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1BF08" w14:textId="77777777" w:rsidR="008B2AB2" w:rsidRPr="00AF461A" w:rsidRDefault="008B2AB2">
      <w:pPr>
        <w:jc w:val="center"/>
        <w:rPr>
          <w:b/>
          <w:sz w:val="28"/>
          <w:szCs w:val="28"/>
        </w:rPr>
      </w:pPr>
      <w:r w:rsidRPr="00AF461A">
        <w:rPr>
          <w:b/>
          <w:sz w:val="28"/>
          <w:szCs w:val="28"/>
        </w:rPr>
        <w:t>UNITED STATES DISTRICT COURT</w:t>
      </w:r>
    </w:p>
    <w:p w14:paraId="25FB5201" w14:textId="77777777" w:rsidR="00AF461A" w:rsidRPr="00AF461A" w:rsidRDefault="00AF461A">
      <w:pPr>
        <w:jc w:val="center"/>
        <w:rPr>
          <w:b/>
          <w:sz w:val="28"/>
          <w:szCs w:val="28"/>
        </w:rPr>
      </w:pPr>
    </w:p>
    <w:p w14:paraId="05A1BF09" w14:textId="77777777" w:rsidR="008B2AB2" w:rsidRPr="00AF461A" w:rsidRDefault="008B2AB2">
      <w:pPr>
        <w:jc w:val="center"/>
        <w:rPr>
          <w:b/>
          <w:sz w:val="28"/>
          <w:szCs w:val="28"/>
        </w:rPr>
      </w:pPr>
      <w:r w:rsidRPr="00AF461A">
        <w:rPr>
          <w:b/>
          <w:sz w:val="28"/>
          <w:szCs w:val="28"/>
        </w:rPr>
        <w:t>EASTERN DISTRICT OF CALIFORNIA</w:t>
      </w:r>
    </w:p>
    <w:p w14:paraId="05A1BF0A" w14:textId="77777777" w:rsidR="008B2AB2" w:rsidRDefault="008B2AB2">
      <w:pPr>
        <w:jc w:val="center"/>
      </w:pPr>
    </w:p>
    <w:p w14:paraId="47BE82F9" w14:textId="77777777" w:rsidR="00AF461A" w:rsidRDefault="00AF461A">
      <w:pPr>
        <w:jc w:val="center"/>
      </w:pPr>
    </w:p>
    <w:p w14:paraId="05A1BF0B" w14:textId="77777777" w:rsidR="008B2AB2" w:rsidRPr="00AF461A" w:rsidRDefault="008B2AB2">
      <w:pPr>
        <w:jc w:val="center"/>
        <w:rPr>
          <w:b/>
          <w:sz w:val="28"/>
          <w:szCs w:val="28"/>
        </w:rPr>
      </w:pPr>
      <w:r w:rsidRPr="00AF461A">
        <w:rPr>
          <w:b/>
          <w:sz w:val="28"/>
          <w:szCs w:val="28"/>
        </w:rPr>
        <w:t>STUDENT</w:t>
      </w:r>
      <w:r w:rsidRPr="00AF461A">
        <w:rPr>
          <w:b/>
          <w:sz w:val="28"/>
          <w:szCs w:val="28"/>
        </w:rPr>
        <w:sym w:font="WP TypographicSymbols" w:char="003D"/>
      </w:r>
      <w:r w:rsidRPr="00AF461A">
        <w:rPr>
          <w:b/>
          <w:sz w:val="28"/>
          <w:szCs w:val="28"/>
        </w:rPr>
        <w:t>S APPLICATION</w:t>
      </w:r>
    </w:p>
    <w:p w14:paraId="05A1BF0C" w14:textId="77777777" w:rsidR="008B2AB2" w:rsidRDefault="008B2AB2">
      <w:pPr>
        <w:jc w:val="center"/>
      </w:pPr>
      <w:r>
        <w:t xml:space="preserve">For Certification Pursuant to </w:t>
      </w:r>
    </w:p>
    <w:p w14:paraId="05A1BF0D" w14:textId="77777777" w:rsidR="008B2AB2" w:rsidRDefault="008B2AB2">
      <w:pPr>
        <w:jc w:val="center"/>
      </w:pPr>
      <w:r>
        <w:t>Local Rule 181</w:t>
      </w:r>
    </w:p>
    <w:p w14:paraId="05A1BF0E" w14:textId="77777777" w:rsidR="008B2AB2" w:rsidRDefault="008B2AB2">
      <w:pPr>
        <w:jc w:val="center"/>
      </w:pPr>
    </w:p>
    <w:p w14:paraId="05A1BF0F" w14:textId="77777777" w:rsidR="008B2AB2" w:rsidRDefault="002B110A" w:rsidP="002B110A">
      <w:pPr>
        <w:tabs>
          <w:tab w:val="left" w:pos="-1440"/>
        </w:tabs>
        <w:ind w:left="720" w:hanging="720"/>
      </w:pPr>
      <w:r>
        <w:t>1.</w:t>
      </w:r>
      <w:r>
        <w:tab/>
      </w:r>
      <w:r w:rsidR="008B2AB2">
        <w:t>Name:</w:t>
      </w:r>
      <w:r w:rsidR="008B2AB2">
        <w:tab/>
      </w:r>
      <w:r w:rsidR="008B2AB2">
        <w:tab/>
        <w:t xml:space="preserve"> _______________________________________________</w:t>
      </w:r>
    </w:p>
    <w:p w14:paraId="05A1BF10" w14:textId="77777777" w:rsidR="008B2AB2" w:rsidRDefault="008B2AB2"/>
    <w:p w14:paraId="05A1BF11" w14:textId="77777777" w:rsidR="008B2AB2" w:rsidRDefault="008B2AB2" w:rsidP="002B110A">
      <w:pPr>
        <w:tabs>
          <w:tab w:val="left" w:pos="-1440"/>
        </w:tabs>
        <w:ind w:left="720" w:hanging="720"/>
      </w:pPr>
      <w:r>
        <w:t>2.</w:t>
      </w:r>
      <w:r>
        <w:tab/>
        <w:t xml:space="preserve">Address: </w:t>
      </w:r>
      <w:r>
        <w:tab/>
        <w:t>________________________________________________</w:t>
      </w:r>
    </w:p>
    <w:p w14:paraId="05A1BF12" w14:textId="77777777" w:rsidR="008B2AB2" w:rsidRDefault="008B2AB2"/>
    <w:p w14:paraId="05A1BF13" w14:textId="77777777" w:rsidR="008B2AB2" w:rsidRDefault="008B2AB2">
      <w:pPr>
        <w:ind w:firstLine="720"/>
      </w:pPr>
      <w:r>
        <w:t>____________________________________________________________</w:t>
      </w:r>
    </w:p>
    <w:p w14:paraId="05A1BF14" w14:textId="77777777" w:rsidR="008B2AB2" w:rsidRDefault="002B110A">
      <w:pPr>
        <w:tabs>
          <w:tab w:val="left" w:pos="-1440"/>
        </w:tabs>
        <w:ind w:left="7200" w:hanging="6480"/>
      </w:pPr>
      <w:r>
        <w:t>(</w:t>
      </w:r>
      <w:proofErr w:type="gramStart"/>
      <w:r>
        <w:t xml:space="preserve">city)   </w:t>
      </w:r>
      <w:proofErr w:type="gramEnd"/>
      <w:r>
        <w:t xml:space="preserve">                              </w:t>
      </w:r>
      <w:r w:rsidR="008B2AB2">
        <w:t>(state)</w:t>
      </w:r>
      <w:r>
        <w:t xml:space="preserve">                    </w:t>
      </w:r>
      <w:r w:rsidR="008B2AB2">
        <w:t>(zip)</w:t>
      </w:r>
    </w:p>
    <w:p w14:paraId="05A1BF15" w14:textId="77777777" w:rsidR="008B2AB2" w:rsidRDefault="008B2AB2"/>
    <w:p w14:paraId="05A1BF16" w14:textId="77777777" w:rsidR="008B2AB2" w:rsidRDefault="008B2AB2">
      <w:pPr>
        <w:tabs>
          <w:tab w:val="left" w:pos="-1440"/>
        </w:tabs>
        <w:ind w:left="4320" w:hanging="3600"/>
      </w:pPr>
      <w:r>
        <w:t>Phone:   ______________________</w:t>
      </w:r>
      <w:r>
        <w:tab/>
        <w:t>Message Phone: _________________</w:t>
      </w:r>
    </w:p>
    <w:p w14:paraId="05A1BF17" w14:textId="77777777" w:rsidR="008B2AB2" w:rsidRDefault="008B2AB2"/>
    <w:p w14:paraId="05A1BF18" w14:textId="77777777" w:rsidR="008B2AB2" w:rsidRDefault="008B2AB2">
      <w:pPr>
        <w:tabs>
          <w:tab w:val="left" w:pos="-1440"/>
        </w:tabs>
        <w:ind w:left="2160" w:hanging="2160"/>
      </w:pPr>
      <w:r>
        <w:t>3.</w:t>
      </w:r>
      <w:r>
        <w:tab/>
        <w:t>Law School:</w:t>
      </w:r>
      <w:r>
        <w:tab/>
        <w:t xml:space="preserve">[complete (a) </w:t>
      </w:r>
      <w:r>
        <w:rPr>
          <w:u w:val="single"/>
        </w:rPr>
        <w:t>or</w:t>
      </w:r>
      <w:r>
        <w:t xml:space="preserve"> (b)]</w:t>
      </w:r>
    </w:p>
    <w:p w14:paraId="05A1BF19" w14:textId="77777777" w:rsidR="008B2AB2" w:rsidRDefault="008B2AB2"/>
    <w:p w14:paraId="05A1BF1A" w14:textId="77777777" w:rsidR="008B2AB2" w:rsidRDefault="008B2AB2">
      <w:pPr>
        <w:tabs>
          <w:tab w:val="left" w:pos="-1440"/>
        </w:tabs>
        <w:ind w:left="1440" w:hanging="720"/>
      </w:pPr>
      <w:r>
        <w:t>(a)</w:t>
      </w:r>
      <w:r>
        <w:tab/>
        <w:t>I have successfully completed at least one year of full-time legal studies</w:t>
      </w:r>
    </w:p>
    <w:p w14:paraId="05A1BF1B" w14:textId="77777777" w:rsidR="008B2AB2" w:rsidRDefault="008B2AB2">
      <w:pPr>
        <w:ind w:firstLine="720"/>
      </w:pPr>
      <w:r>
        <w:t xml:space="preserve">and am currently enrolled as a student in good academic standing, subject to the </w:t>
      </w:r>
    </w:p>
    <w:p w14:paraId="05A1BF1C" w14:textId="77777777" w:rsidR="008B2AB2" w:rsidRDefault="008B2AB2">
      <w:pPr>
        <w:ind w:firstLine="720"/>
      </w:pPr>
      <w:r>
        <w:t>normal hiatus between quarters or semesters, at:</w:t>
      </w:r>
    </w:p>
    <w:p w14:paraId="05A1BF1D" w14:textId="77777777" w:rsidR="008B2AB2" w:rsidRDefault="008B2AB2"/>
    <w:p w14:paraId="05A1BF1E" w14:textId="77777777" w:rsidR="008B2AB2" w:rsidRDefault="008B2AB2">
      <w:pPr>
        <w:ind w:firstLine="720"/>
      </w:pPr>
      <w:r>
        <w:t>_______________________________________________________________</w:t>
      </w:r>
    </w:p>
    <w:p w14:paraId="05A1BF1F" w14:textId="77777777" w:rsidR="008B2AB2" w:rsidRDefault="008B2AB2">
      <w:pPr>
        <w:ind w:firstLine="720"/>
      </w:pPr>
      <w:r>
        <w:t>(name of law school)</w:t>
      </w:r>
    </w:p>
    <w:p w14:paraId="05A1BF20" w14:textId="77777777" w:rsidR="008B2AB2" w:rsidRDefault="008B2AB2"/>
    <w:p w14:paraId="05A1BF21" w14:textId="77777777" w:rsidR="008B2AB2" w:rsidRDefault="008B2AB2">
      <w:pPr>
        <w:ind w:firstLine="720"/>
      </w:pPr>
      <w:r>
        <w:t>_______________________________________________________________</w:t>
      </w:r>
    </w:p>
    <w:p w14:paraId="05A1BF22" w14:textId="77777777" w:rsidR="008B2AB2" w:rsidRDefault="008B2AB2">
      <w:pPr>
        <w:ind w:firstLine="720"/>
      </w:pPr>
      <w:r>
        <w:t>(address of law school)</w:t>
      </w:r>
    </w:p>
    <w:p w14:paraId="05A1BF23" w14:textId="77777777" w:rsidR="008B2AB2" w:rsidRDefault="008B2AB2"/>
    <w:p w14:paraId="05A1BF24" w14:textId="77777777" w:rsidR="008B2AB2" w:rsidRDefault="008B2AB2">
      <w:pPr>
        <w:ind w:firstLine="720"/>
      </w:pPr>
      <w:r>
        <w:t>_______________________________________________________________</w:t>
      </w:r>
    </w:p>
    <w:p w14:paraId="05A1BF25" w14:textId="77777777" w:rsidR="008B2AB2" w:rsidRDefault="002B110A">
      <w:pPr>
        <w:tabs>
          <w:tab w:val="left" w:pos="-1440"/>
        </w:tabs>
        <w:ind w:left="7200" w:hanging="6480"/>
      </w:pPr>
      <w:r>
        <w:t>(</w:t>
      </w:r>
      <w:proofErr w:type="gramStart"/>
      <w:r>
        <w:t xml:space="preserve">city)   </w:t>
      </w:r>
      <w:proofErr w:type="gramEnd"/>
      <w:r>
        <w:t xml:space="preserve">                            </w:t>
      </w:r>
      <w:r w:rsidR="008B2AB2">
        <w:t>(state)</w:t>
      </w:r>
      <w:r w:rsidR="008B2AB2">
        <w:tab/>
        <w:t>(zip)</w:t>
      </w:r>
    </w:p>
    <w:p w14:paraId="05A1BF26" w14:textId="77777777" w:rsidR="008B2AB2" w:rsidRDefault="008B2AB2"/>
    <w:p w14:paraId="05A1BF27" w14:textId="77777777" w:rsidR="008B2AB2" w:rsidRDefault="008B2AB2">
      <w:pPr>
        <w:tabs>
          <w:tab w:val="left" w:pos="-1440"/>
        </w:tabs>
        <w:ind w:left="1440" w:hanging="720"/>
      </w:pPr>
      <w:r>
        <w:t>(b)</w:t>
      </w:r>
      <w:r>
        <w:tab/>
        <w:t>I graduated on __________________ from</w:t>
      </w:r>
    </w:p>
    <w:p w14:paraId="05A1BF28" w14:textId="77777777" w:rsidR="008B2AB2" w:rsidRDefault="008B2AB2">
      <w:pPr>
        <w:ind w:firstLine="2880"/>
      </w:pPr>
      <w:r>
        <w:t xml:space="preserve">            (date)</w:t>
      </w:r>
    </w:p>
    <w:p w14:paraId="05A1BF29" w14:textId="77777777" w:rsidR="008B2AB2" w:rsidRDefault="008B2AB2">
      <w:pPr>
        <w:ind w:firstLine="2880"/>
      </w:pPr>
    </w:p>
    <w:p w14:paraId="05A1BF2A" w14:textId="77777777" w:rsidR="008B2AB2" w:rsidRDefault="008B2AB2">
      <w:pPr>
        <w:ind w:firstLine="720"/>
      </w:pPr>
      <w:r>
        <w:t>_______________________________________________________________</w:t>
      </w:r>
    </w:p>
    <w:p w14:paraId="05A1BF2B" w14:textId="77777777" w:rsidR="008B2AB2" w:rsidRDefault="008B2AB2">
      <w:pPr>
        <w:ind w:firstLine="720"/>
      </w:pPr>
      <w:r>
        <w:t>(name of law school)</w:t>
      </w:r>
    </w:p>
    <w:p w14:paraId="05A1BF2C" w14:textId="77777777" w:rsidR="008B2AB2" w:rsidRDefault="008B2AB2"/>
    <w:p w14:paraId="05A1BF2D" w14:textId="77777777" w:rsidR="008B2AB2" w:rsidRDefault="008B2AB2">
      <w:pPr>
        <w:ind w:firstLine="720"/>
      </w:pPr>
      <w:r>
        <w:t>_______________________________________________________________</w:t>
      </w:r>
    </w:p>
    <w:p w14:paraId="05A1BF2E" w14:textId="77777777" w:rsidR="008B2AB2" w:rsidRDefault="008B2AB2">
      <w:pPr>
        <w:ind w:firstLine="720"/>
      </w:pPr>
      <w:r>
        <w:t>(address of law school)</w:t>
      </w:r>
    </w:p>
    <w:p w14:paraId="05A1BF2F" w14:textId="77777777" w:rsidR="008B2AB2" w:rsidRDefault="008B2AB2"/>
    <w:p w14:paraId="05A1BF30" w14:textId="77777777" w:rsidR="008B2AB2" w:rsidRDefault="008B2AB2">
      <w:pPr>
        <w:ind w:firstLine="720"/>
      </w:pPr>
      <w:r>
        <w:t>_______________________________________________________________</w:t>
      </w:r>
    </w:p>
    <w:p w14:paraId="05A1BF31" w14:textId="77777777" w:rsidR="008B2AB2" w:rsidRDefault="002B110A">
      <w:pPr>
        <w:tabs>
          <w:tab w:val="left" w:pos="-1440"/>
        </w:tabs>
        <w:ind w:left="7200" w:hanging="6480"/>
      </w:pPr>
      <w:r>
        <w:t>(</w:t>
      </w:r>
      <w:proofErr w:type="gramStart"/>
      <w:r>
        <w:t xml:space="preserve">city)   </w:t>
      </w:r>
      <w:proofErr w:type="gramEnd"/>
      <w:r>
        <w:t xml:space="preserve">                              </w:t>
      </w:r>
      <w:r w:rsidR="008B2AB2">
        <w:t>(state)</w:t>
      </w:r>
      <w:r w:rsidR="008B2AB2">
        <w:tab/>
        <w:t>(zip)</w:t>
      </w:r>
    </w:p>
    <w:p w14:paraId="05A1BF32" w14:textId="77777777" w:rsidR="008B2AB2" w:rsidRDefault="008B2AB2"/>
    <w:p w14:paraId="05A1BF33" w14:textId="77777777" w:rsidR="008B2AB2" w:rsidRDefault="008B2AB2"/>
    <w:p w14:paraId="05A1BF34" w14:textId="77777777" w:rsidR="002B110A" w:rsidRDefault="002B110A"/>
    <w:p w14:paraId="05A1BF36" w14:textId="7B6750D4" w:rsidR="008B2AB2" w:rsidRDefault="008B2AB2" w:rsidP="00AF461A">
      <w:pPr>
        <w:jc w:val="center"/>
        <w:sectPr w:rsidR="008B2AB2">
          <w:pgSz w:w="12240" w:h="15840"/>
          <w:pgMar w:top="1440" w:right="1440" w:bottom="1440" w:left="1440" w:header="1440" w:footer="1440" w:gutter="0"/>
          <w:cols w:space="720"/>
          <w:noEndnote/>
        </w:sectPr>
      </w:pPr>
    </w:p>
    <w:p w14:paraId="05A1BF37" w14:textId="77777777" w:rsidR="008B2AB2" w:rsidRDefault="008B2AB2">
      <w:pPr>
        <w:tabs>
          <w:tab w:val="left" w:pos="-1440"/>
        </w:tabs>
        <w:ind w:left="720" w:hanging="720"/>
      </w:pPr>
      <w:r>
        <w:t>4.</w:t>
      </w:r>
      <w:r>
        <w:tab/>
        <w:t>I have successfully:</w:t>
      </w:r>
    </w:p>
    <w:p w14:paraId="4594D2F8" w14:textId="77777777" w:rsidR="00AF461A" w:rsidRDefault="00AF461A">
      <w:pPr>
        <w:tabs>
          <w:tab w:val="left" w:pos="-1440"/>
        </w:tabs>
        <w:ind w:left="720" w:hanging="720"/>
      </w:pPr>
    </w:p>
    <w:p w14:paraId="05A1BF38" w14:textId="77777777" w:rsidR="008B2AB2" w:rsidRDefault="008B2AB2">
      <w:pPr>
        <w:ind w:firstLine="720"/>
      </w:pPr>
      <w:r>
        <w:sym w:font="WP TypographicSymbols" w:char="0047"/>
      </w:r>
      <w:r>
        <w:t xml:space="preserve"> completed one year of </w:t>
      </w:r>
      <w:proofErr w:type="gramStart"/>
      <w:r>
        <w:t>full time</w:t>
      </w:r>
      <w:proofErr w:type="gramEnd"/>
      <w:r>
        <w:t xml:space="preserve"> studies at an accredited law school</w:t>
      </w:r>
    </w:p>
    <w:p w14:paraId="05A1BF39" w14:textId="77777777" w:rsidR="008B2AB2" w:rsidRDefault="008B2AB2">
      <w:pPr>
        <w:ind w:firstLine="720"/>
      </w:pPr>
      <w:r>
        <w:t xml:space="preserve">or </w:t>
      </w:r>
    </w:p>
    <w:p w14:paraId="05A1BF3A" w14:textId="77777777" w:rsidR="008B2AB2" w:rsidRDefault="008B2AB2">
      <w:pPr>
        <w:ind w:firstLine="720"/>
      </w:pPr>
      <w:r>
        <w:sym w:font="WP TypographicSymbols" w:char="0047"/>
      </w:r>
      <w:r>
        <w:t>I have successfully passed the First Year Law Student</w:t>
      </w:r>
      <w:r>
        <w:sym w:font="WP TypographicSymbols" w:char="003D"/>
      </w:r>
      <w:r>
        <w:t>s Examination</w:t>
      </w:r>
    </w:p>
    <w:p w14:paraId="05A1BF3B" w14:textId="77777777" w:rsidR="008B2AB2" w:rsidRDefault="008B2AB2">
      <w:pPr>
        <w:ind w:firstLine="720"/>
      </w:pPr>
      <w:r>
        <w:t xml:space="preserve">   on _________________________.</w:t>
      </w:r>
    </w:p>
    <w:p w14:paraId="05A1BF3C" w14:textId="77777777" w:rsidR="008B2AB2" w:rsidRDefault="008B2AB2">
      <w:pPr>
        <w:ind w:firstLine="1440"/>
      </w:pPr>
      <w:r>
        <w:t xml:space="preserve">    (date)</w:t>
      </w:r>
    </w:p>
    <w:p w14:paraId="05A1BF3D" w14:textId="77777777" w:rsidR="008B2AB2" w:rsidRDefault="008B2AB2"/>
    <w:p w14:paraId="05A1BF3E" w14:textId="77777777" w:rsidR="008B2AB2" w:rsidRDefault="008B2AB2">
      <w:pPr>
        <w:tabs>
          <w:tab w:val="left" w:pos="-1440"/>
        </w:tabs>
        <w:ind w:left="720" w:hanging="720"/>
      </w:pPr>
      <w:r>
        <w:t>5.</w:t>
      </w:r>
      <w:r>
        <w:tab/>
        <w:t xml:space="preserve">I have successfully completed or am currently enrolled in and taking academic </w:t>
      </w:r>
    </w:p>
    <w:p w14:paraId="05A1BF3F" w14:textId="77777777" w:rsidR="008B2AB2" w:rsidRDefault="008B2AB2">
      <w:pPr>
        <w:ind w:firstLine="720"/>
      </w:pPr>
      <w:r>
        <w:t>courses which provide training in</w:t>
      </w:r>
    </w:p>
    <w:p w14:paraId="05A1BF40" w14:textId="77777777" w:rsidR="008B2AB2" w:rsidRDefault="008B2AB2"/>
    <w:p w14:paraId="05A1BF41" w14:textId="77777777" w:rsidR="008B2AB2" w:rsidRDefault="008B2AB2">
      <w:pPr>
        <w:tabs>
          <w:tab w:val="left" w:pos="-1440"/>
        </w:tabs>
        <w:ind w:left="1440" w:hanging="720"/>
      </w:pPr>
      <w:r>
        <w:t>(a)</w:t>
      </w:r>
      <w:r>
        <w:tab/>
        <w:t>civil procedure:</w:t>
      </w:r>
    </w:p>
    <w:p w14:paraId="05A1BF42" w14:textId="77777777" w:rsidR="008B2AB2" w:rsidRDefault="008B2AB2"/>
    <w:p w14:paraId="05A1BF43" w14:textId="77777777" w:rsidR="008B2AB2" w:rsidRDefault="008B2AB2">
      <w:pPr>
        <w:ind w:firstLine="720"/>
      </w:pPr>
      <w:r>
        <w:t>date of commencement: ________________, completion date: _____________</w:t>
      </w:r>
    </w:p>
    <w:p w14:paraId="05A1BF44" w14:textId="77777777" w:rsidR="008B2AB2" w:rsidRDefault="008B2AB2"/>
    <w:p w14:paraId="05A1BF45" w14:textId="77777777" w:rsidR="008B2AB2" w:rsidRDefault="008B2AB2">
      <w:pPr>
        <w:tabs>
          <w:tab w:val="left" w:pos="-1440"/>
        </w:tabs>
        <w:ind w:left="1440" w:hanging="720"/>
      </w:pPr>
      <w:r>
        <w:t>(b)</w:t>
      </w:r>
      <w:r>
        <w:tab/>
        <w:t>evidence:</w:t>
      </w:r>
    </w:p>
    <w:p w14:paraId="05A1BF46" w14:textId="77777777" w:rsidR="008B2AB2" w:rsidRDefault="008B2AB2"/>
    <w:p w14:paraId="05A1BF47" w14:textId="77777777" w:rsidR="008B2AB2" w:rsidRDefault="008B2AB2">
      <w:pPr>
        <w:ind w:firstLine="720"/>
      </w:pPr>
      <w:r>
        <w:t>date of commencement: _______________, completion date: ______________</w:t>
      </w:r>
    </w:p>
    <w:p w14:paraId="05A1BF48" w14:textId="77777777" w:rsidR="008B2AB2" w:rsidRDefault="008B2AB2"/>
    <w:p w14:paraId="05A1BF49" w14:textId="77777777" w:rsidR="008B2AB2" w:rsidRDefault="008B2AB2">
      <w:pPr>
        <w:tabs>
          <w:tab w:val="left" w:pos="-1440"/>
        </w:tabs>
        <w:ind w:left="720" w:hanging="720"/>
      </w:pPr>
      <w:r>
        <w:t>6.</w:t>
      </w:r>
      <w:r>
        <w:tab/>
        <w:t>Please list your supervising attorney(s):</w:t>
      </w:r>
    </w:p>
    <w:p w14:paraId="05A1BF4B" w14:textId="77777777" w:rsidR="008B2AB2" w:rsidRDefault="008B2AB2">
      <w:pPr>
        <w:ind w:firstLine="720"/>
      </w:pPr>
      <w:r>
        <w:t>________________________________________________________________</w:t>
      </w:r>
    </w:p>
    <w:p w14:paraId="05A1BF4C" w14:textId="77777777" w:rsidR="008B2AB2" w:rsidRDefault="008B2AB2">
      <w:pPr>
        <w:ind w:firstLine="720"/>
      </w:pPr>
      <w:r>
        <w:t>If more than one attorney will supervise your activities under Local Rule 181,</w:t>
      </w:r>
    </w:p>
    <w:p w14:paraId="05A1BF4D" w14:textId="77777777" w:rsidR="008B2AB2" w:rsidRDefault="008B2AB2">
      <w:pPr>
        <w:ind w:firstLine="720"/>
      </w:pPr>
      <w:r>
        <w:t>have them each sign the Notice and list each attorney.</w:t>
      </w:r>
    </w:p>
    <w:p w14:paraId="05A1BF4E" w14:textId="77777777" w:rsidR="008B2AB2" w:rsidRDefault="008B2AB2"/>
    <w:p w14:paraId="05A1BF4F" w14:textId="77777777" w:rsidR="008B2AB2" w:rsidRDefault="008B2AB2">
      <w:pPr>
        <w:tabs>
          <w:tab w:val="left" w:pos="-1440"/>
        </w:tabs>
        <w:ind w:left="720" w:hanging="720"/>
      </w:pPr>
      <w:r>
        <w:t>7.</w:t>
      </w:r>
      <w:r>
        <w:tab/>
        <w:t>I attest by the execution of this application that:</w:t>
      </w:r>
    </w:p>
    <w:p w14:paraId="05A1BF50" w14:textId="77777777" w:rsidR="008B2AB2" w:rsidRDefault="008B2AB2"/>
    <w:p w14:paraId="05A1BF51" w14:textId="77777777" w:rsidR="008B2AB2" w:rsidRDefault="008B2AB2">
      <w:pPr>
        <w:tabs>
          <w:tab w:val="left" w:pos="-1440"/>
        </w:tabs>
        <w:ind w:left="2160" w:hanging="720"/>
      </w:pPr>
      <w:r>
        <w:t>(1)</w:t>
      </w:r>
      <w:r>
        <w:tab/>
        <w:t>I have read, am familiar with and will abide by the Rules of</w:t>
      </w:r>
    </w:p>
    <w:p w14:paraId="05A1BF52" w14:textId="77777777" w:rsidR="008B2AB2" w:rsidRDefault="008B2AB2">
      <w:pPr>
        <w:ind w:firstLine="2160"/>
      </w:pPr>
      <w:r>
        <w:t>Professional Conduct of the State Bar of California and the</w:t>
      </w:r>
    </w:p>
    <w:p w14:paraId="05A1BF53" w14:textId="77777777" w:rsidR="008B2AB2" w:rsidRDefault="008B2AB2">
      <w:pPr>
        <w:ind w:firstLine="2160"/>
      </w:pPr>
      <w:r>
        <w:t xml:space="preserve">Local Rules of the United States District Court, </w:t>
      </w:r>
    </w:p>
    <w:p w14:paraId="05A1BF54" w14:textId="77777777" w:rsidR="008B2AB2" w:rsidRDefault="008B2AB2">
      <w:pPr>
        <w:ind w:firstLine="2160"/>
      </w:pPr>
      <w:r>
        <w:t>Eastern District of California.</w:t>
      </w:r>
    </w:p>
    <w:p w14:paraId="05A1BF55" w14:textId="77777777" w:rsidR="008B2AB2" w:rsidRDefault="008B2AB2"/>
    <w:p w14:paraId="05A1BF56" w14:textId="77777777" w:rsidR="008B2AB2" w:rsidRDefault="008B2AB2">
      <w:pPr>
        <w:tabs>
          <w:tab w:val="left" w:pos="-1440"/>
        </w:tabs>
        <w:ind w:left="2160" w:hanging="720"/>
      </w:pPr>
      <w:r>
        <w:t>(2)</w:t>
      </w:r>
      <w:r>
        <w:tab/>
        <w:t>I meet the requirements of Local Rule 181, and</w:t>
      </w:r>
    </w:p>
    <w:p w14:paraId="05A1BF57" w14:textId="77777777" w:rsidR="008B2AB2" w:rsidRDefault="008B2AB2"/>
    <w:p w14:paraId="05A1BF58" w14:textId="77777777" w:rsidR="008B2AB2" w:rsidRDefault="008B2AB2">
      <w:pPr>
        <w:tabs>
          <w:tab w:val="left" w:pos="-1440"/>
        </w:tabs>
        <w:ind w:left="2160" w:hanging="720"/>
      </w:pPr>
      <w:r>
        <w:t>(3)</w:t>
      </w:r>
      <w:r>
        <w:tab/>
        <w:t>I SHALL IMMEDIATELY NOTIFY THE CLERK OF THE</w:t>
      </w:r>
    </w:p>
    <w:p w14:paraId="05A1BF59" w14:textId="77777777" w:rsidR="008B2AB2" w:rsidRDefault="008B2AB2">
      <w:pPr>
        <w:ind w:firstLine="2160"/>
      </w:pPr>
      <w:r>
        <w:t>UNITED STATES DISTRICT COURT UPON FAILING</w:t>
      </w:r>
    </w:p>
    <w:p w14:paraId="05A1BF5A" w14:textId="77777777" w:rsidR="008B2AB2" w:rsidRDefault="008B2AB2">
      <w:pPr>
        <w:ind w:firstLine="2160"/>
      </w:pPr>
      <w:r>
        <w:t>OR CEASING TO MEET ANY SUCH REQUIREMENTS.</w:t>
      </w:r>
    </w:p>
    <w:p w14:paraId="05A1BF5B" w14:textId="77777777" w:rsidR="008B2AB2" w:rsidRDefault="008B2AB2"/>
    <w:p w14:paraId="05A1BF5C" w14:textId="77777777" w:rsidR="008B2AB2" w:rsidRDefault="008B2AB2">
      <w:pPr>
        <w:tabs>
          <w:tab w:val="left" w:pos="-1440"/>
        </w:tabs>
        <w:ind w:left="720" w:hanging="720"/>
      </w:pPr>
      <w:r>
        <w:t>8.</w:t>
      </w:r>
      <w:r>
        <w:tab/>
        <w:t xml:space="preserve">I </w:t>
      </w:r>
      <w:r>
        <w:sym w:font="WP TypographicSymbols" w:char="0047"/>
      </w:r>
      <w:r>
        <w:t xml:space="preserve"> have / </w:t>
      </w:r>
      <w:r>
        <w:sym w:font="WP TypographicSymbols" w:char="0047"/>
      </w:r>
      <w:r>
        <w:t xml:space="preserve"> have not been previously certified under Local Rule 181.</w:t>
      </w:r>
    </w:p>
    <w:p w14:paraId="05A1BF5D" w14:textId="77777777" w:rsidR="008B2AB2" w:rsidRDefault="008B2AB2">
      <w:pPr>
        <w:ind w:firstLine="720"/>
      </w:pPr>
      <w:r>
        <w:t>My prior certification, if any, was not terminated pursuant to subsection</w:t>
      </w:r>
    </w:p>
    <w:p w14:paraId="05A1BF5E" w14:textId="77777777" w:rsidR="008B2AB2" w:rsidRDefault="008B2AB2">
      <w:pPr>
        <w:ind w:firstLine="720"/>
        <w:rPr>
          <w:color w:val="FF0000"/>
        </w:rPr>
      </w:pPr>
      <w:r>
        <w:t>(g)(3), (g)(4) or (g)(5) of Local Rule 181</w:t>
      </w:r>
      <w:r>
        <w:rPr>
          <w:color w:val="FF0000"/>
        </w:rPr>
        <w:t>.</w:t>
      </w:r>
    </w:p>
    <w:p w14:paraId="05A1BF5F" w14:textId="77777777" w:rsidR="008B2AB2" w:rsidRDefault="008B2AB2">
      <w:pPr>
        <w:rPr>
          <w:color w:val="000000"/>
        </w:rPr>
      </w:pPr>
    </w:p>
    <w:p w14:paraId="05A1BF60" w14:textId="77777777" w:rsidR="008B2AB2" w:rsidRDefault="008B2AB2">
      <w:pPr>
        <w:tabs>
          <w:tab w:val="left" w:pos="-1440"/>
        </w:tabs>
        <w:ind w:left="720" w:hanging="720"/>
        <w:rPr>
          <w:color w:val="000000"/>
        </w:rPr>
      </w:pPr>
      <w:r>
        <w:rPr>
          <w:color w:val="000000"/>
        </w:rPr>
        <w:t>9.</w:t>
      </w:r>
      <w:r>
        <w:rPr>
          <w:color w:val="000000"/>
        </w:rPr>
        <w:tab/>
        <w:t>If my supervising attorney is not a Government attorney or an attorney acting</w:t>
      </w:r>
    </w:p>
    <w:p w14:paraId="05A1BF61" w14:textId="77777777" w:rsidR="008B2AB2" w:rsidRDefault="008B2AB2">
      <w:pPr>
        <w:ind w:firstLine="720"/>
        <w:rPr>
          <w:color w:val="000000"/>
        </w:rPr>
      </w:pPr>
      <w:r>
        <w:rPr>
          <w:color w:val="000000"/>
        </w:rPr>
        <w:t>full time on behalf of the office of the Federal Defender, I will also abide by</w:t>
      </w:r>
    </w:p>
    <w:p w14:paraId="69EFE8B0" w14:textId="77777777" w:rsidR="00AF461A" w:rsidRDefault="008B2AB2" w:rsidP="00AF461A">
      <w:pPr>
        <w:ind w:firstLine="720"/>
        <w:rPr>
          <w:color w:val="000000"/>
        </w:rPr>
      </w:pPr>
      <w:r>
        <w:rPr>
          <w:color w:val="000000"/>
        </w:rPr>
        <w:t>the requirements imposed by the State Bar of California Rules governing in</w:t>
      </w:r>
    </w:p>
    <w:p w14:paraId="05A1BF63" w14:textId="33BEA525" w:rsidR="008B2AB2" w:rsidRDefault="008B2AB2" w:rsidP="00AF461A">
      <w:pPr>
        <w:ind w:firstLine="720"/>
        <w:rPr>
          <w:color w:val="000000"/>
        </w:rPr>
      </w:pPr>
      <w:r>
        <w:rPr>
          <w:color w:val="000000"/>
        </w:rPr>
        <w:t>the Practice Training of Law Students.</w:t>
      </w:r>
    </w:p>
    <w:p w14:paraId="05A1BF66" w14:textId="19A4C4FF" w:rsidR="008B2AB2" w:rsidRDefault="008B2AB2" w:rsidP="00AF461A">
      <w:pPr>
        <w:jc w:val="center"/>
        <w:rPr>
          <w:color w:val="000000"/>
        </w:rPr>
        <w:sectPr w:rsidR="008B2AB2" w:rsidSect="00AF461A">
          <w:type w:val="continuous"/>
          <w:pgSz w:w="12240" w:h="15840"/>
          <w:pgMar w:top="1440" w:right="1440" w:bottom="1440" w:left="1440" w:header="1080" w:footer="1440" w:gutter="0"/>
          <w:cols w:space="720"/>
          <w:noEndnote/>
          <w:docGrid w:linePitch="326"/>
        </w:sectPr>
      </w:pPr>
    </w:p>
    <w:p w14:paraId="05A1BF67" w14:textId="77777777" w:rsidR="008B2AB2" w:rsidRDefault="008B2AB2">
      <w:pPr>
        <w:jc w:val="center"/>
        <w:rPr>
          <w:color w:val="000000"/>
        </w:rPr>
      </w:pPr>
    </w:p>
    <w:p w14:paraId="05A1BF68" w14:textId="77777777" w:rsidR="008B2AB2" w:rsidRDefault="008B2AB2">
      <w:pPr>
        <w:jc w:val="center"/>
        <w:rPr>
          <w:color w:val="000000"/>
        </w:rPr>
      </w:pPr>
    </w:p>
    <w:p w14:paraId="05A1BF69" w14:textId="77777777" w:rsidR="008B2AB2" w:rsidRDefault="008B2AB2">
      <w:pPr>
        <w:ind w:firstLine="720"/>
        <w:rPr>
          <w:color w:val="000000"/>
        </w:rPr>
      </w:pPr>
      <w:r>
        <w:rPr>
          <w:color w:val="000000"/>
        </w:rPr>
        <w:t>I declare under penalty of perjury that the foregoing is true and correct.</w:t>
      </w:r>
    </w:p>
    <w:p w14:paraId="05A1BF6A" w14:textId="77777777" w:rsidR="008B2AB2" w:rsidRDefault="008B2AB2">
      <w:pPr>
        <w:rPr>
          <w:color w:val="000000"/>
        </w:rPr>
      </w:pPr>
    </w:p>
    <w:p w14:paraId="05A1BF6B" w14:textId="77777777" w:rsidR="008B2AB2" w:rsidRDefault="008B2AB2">
      <w:pPr>
        <w:rPr>
          <w:color w:val="000000"/>
        </w:rPr>
      </w:pPr>
      <w:r>
        <w:rPr>
          <w:color w:val="000000"/>
        </w:rPr>
        <w:t>EXECUTED this ______ day of __________________.</w:t>
      </w:r>
    </w:p>
    <w:p w14:paraId="05A1BF6C" w14:textId="77777777" w:rsidR="008B2AB2" w:rsidRDefault="008B2AB2">
      <w:pPr>
        <w:ind w:firstLine="3600"/>
        <w:rPr>
          <w:color w:val="000000"/>
        </w:rPr>
      </w:pPr>
      <w:r>
        <w:rPr>
          <w:color w:val="000000"/>
        </w:rPr>
        <w:t>(month/year)</w:t>
      </w:r>
    </w:p>
    <w:p w14:paraId="05A1BF6D" w14:textId="77777777" w:rsidR="008B2AB2" w:rsidRDefault="008B2AB2">
      <w:pPr>
        <w:rPr>
          <w:color w:val="000000"/>
        </w:rPr>
      </w:pPr>
    </w:p>
    <w:p w14:paraId="05A1BF6E" w14:textId="77777777" w:rsidR="008B2AB2" w:rsidRDefault="008B2AB2">
      <w:pPr>
        <w:ind w:firstLine="3600"/>
        <w:rPr>
          <w:color w:val="000000"/>
        </w:rPr>
      </w:pPr>
      <w:r>
        <w:rPr>
          <w:color w:val="000000"/>
        </w:rPr>
        <w:t>_______________________________</w:t>
      </w:r>
    </w:p>
    <w:p w14:paraId="05A1BF6F" w14:textId="77777777" w:rsidR="008B2AB2" w:rsidRDefault="008B2AB2">
      <w:pPr>
        <w:ind w:firstLine="3600"/>
        <w:rPr>
          <w:color w:val="000000"/>
        </w:rPr>
      </w:pPr>
      <w:r>
        <w:rPr>
          <w:color w:val="000000"/>
        </w:rPr>
        <w:t xml:space="preserve">   (Signature)</w:t>
      </w:r>
    </w:p>
    <w:p w14:paraId="05A1BF70" w14:textId="77777777" w:rsidR="008B2AB2" w:rsidRDefault="008B2AB2">
      <w:pPr>
        <w:rPr>
          <w:color w:val="000000"/>
        </w:rPr>
      </w:pPr>
    </w:p>
    <w:p w14:paraId="05A1BF71" w14:textId="77777777" w:rsidR="008B2AB2" w:rsidRDefault="008B2AB2">
      <w:pPr>
        <w:rPr>
          <w:color w:val="000000"/>
        </w:rPr>
      </w:pPr>
    </w:p>
    <w:p w14:paraId="05A1BF72" w14:textId="77777777" w:rsidR="008B2AB2" w:rsidRDefault="008B2AB2">
      <w:pPr>
        <w:rPr>
          <w:color w:val="000000"/>
        </w:rPr>
      </w:pPr>
    </w:p>
    <w:p w14:paraId="05A1BF73" w14:textId="77777777" w:rsidR="008B2AB2" w:rsidRDefault="008B2AB2">
      <w:pPr>
        <w:rPr>
          <w:color w:val="000000"/>
        </w:rPr>
      </w:pPr>
      <w:r>
        <w:rPr>
          <w:color w:val="000000"/>
        </w:rPr>
        <w:t>NOTE: This application is not complete unless the Dean</w:t>
      </w:r>
      <w:r>
        <w:rPr>
          <w:color w:val="000000"/>
        </w:rPr>
        <w:sym w:font="WP TypographicSymbols" w:char="003D"/>
      </w:r>
      <w:r>
        <w:rPr>
          <w:color w:val="000000"/>
        </w:rPr>
        <w:t>s and Attorney</w:t>
      </w:r>
      <w:r>
        <w:rPr>
          <w:color w:val="000000"/>
        </w:rPr>
        <w:sym w:font="WP TypographicSymbols" w:char="003D"/>
      </w:r>
      <w:r>
        <w:rPr>
          <w:color w:val="000000"/>
        </w:rPr>
        <w:t>s forms are attached</w:t>
      </w:r>
    </w:p>
    <w:p w14:paraId="05A1BF74" w14:textId="77777777" w:rsidR="008B2AB2" w:rsidRDefault="008B2AB2">
      <w:pPr>
        <w:rPr>
          <w:color w:val="000000"/>
          <w:u w:val="single"/>
        </w:rPr>
      </w:pPr>
      <w:r>
        <w:rPr>
          <w:color w:val="000000"/>
        </w:rPr>
        <w:t xml:space="preserve">and the fee is provided.  </w:t>
      </w:r>
      <w:r>
        <w:rPr>
          <w:color w:val="000000"/>
          <w:u w:val="single"/>
        </w:rPr>
        <w:t>You are not certified or authorized to perform any activity pursuant</w:t>
      </w:r>
    </w:p>
    <w:p w14:paraId="05A1BF75" w14:textId="77777777" w:rsidR="008B2AB2" w:rsidRDefault="008B2AB2">
      <w:pPr>
        <w:rPr>
          <w:color w:val="000000"/>
          <w:u w:val="single"/>
        </w:rPr>
      </w:pPr>
      <w:r>
        <w:rPr>
          <w:color w:val="000000"/>
          <w:u w:val="single"/>
        </w:rPr>
        <w:t>to the Local Rule 181 until you receive notice of certification from the Clerk, United States</w:t>
      </w:r>
    </w:p>
    <w:p w14:paraId="05A1BF76" w14:textId="77777777" w:rsidR="008B2AB2" w:rsidRDefault="008B2AB2">
      <w:pPr>
        <w:rPr>
          <w:color w:val="000000"/>
          <w:u w:val="single"/>
        </w:rPr>
      </w:pPr>
      <w:r>
        <w:rPr>
          <w:color w:val="000000"/>
          <w:u w:val="single"/>
        </w:rPr>
        <w:t>District Court, Eastern District of California.</w:t>
      </w:r>
    </w:p>
    <w:p w14:paraId="05A1BF77" w14:textId="77777777" w:rsidR="008B2AB2" w:rsidRDefault="008B2AB2">
      <w:pPr>
        <w:rPr>
          <w:color w:val="000000"/>
          <w:u w:val="single"/>
        </w:rPr>
      </w:pPr>
    </w:p>
    <w:p w14:paraId="05A1BF78" w14:textId="77777777" w:rsidR="008B2AB2" w:rsidRDefault="008B2AB2">
      <w:pPr>
        <w:rPr>
          <w:color w:val="000000"/>
          <w:u w:val="single"/>
        </w:rPr>
      </w:pPr>
    </w:p>
    <w:p w14:paraId="05A1BF79" w14:textId="77777777" w:rsidR="008B2AB2" w:rsidRDefault="008B2AB2">
      <w:pPr>
        <w:rPr>
          <w:color w:val="000000"/>
          <w:u w:val="single"/>
        </w:rPr>
      </w:pPr>
    </w:p>
    <w:p w14:paraId="05A1BF7A" w14:textId="77777777" w:rsidR="008B2AB2" w:rsidRDefault="008B2AB2">
      <w:pPr>
        <w:rPr>
          <w:color w:val="000000"/>
          <w:u w:val="single"/>
        </w:rPr>
      </w:pPr>
    </w:p>
    <w:p w14:paraId="05A1BF7B" w14:textId="77777777" w:rsidR="008B2AB2" w:rsidRDefault="008B2AB2">
      <w:pPr>
        <w:rPr>
          <w:color w:val="000000"/>
          <w:u w:val="single"/>
        </w:rPr>
      </w:pPr>
    </w:p>
    <w:p w14:paraId="05A1BF7C" w14:textId="77777777" w:rsidR="008B2AB2" w:rsidRDefault="008B2AB2">
      <w:pPr>
        <w:rPr>
          <w:color w:val="000000"/>
          <w:u w:val="single"/>
        </w:rPr>
      </w:pPr>
    </w:p>
    <w:p w14:paraId="05A1BF7D" w14:textId="77777777" w:rsidR="008B2AB2" w:rsidRDefault="008B2AB2">
      <w:pPr>
        <w:rPr>
          <w:color w:val="000000"/>
          <w:u w:val="single"/>
        </w:rPr>
      </w:pPr>
    </w:p>
    <w:p w14:paraId="05A1BF7E" w14:textId="77777777" w:rsidR="008B2AB2" w:rsidRDefault="008B2AB2">
      <w:pPr>
        <w:rPr>
          <w:color w:val="000000"/>
          <w:u w:val="single"/>
        </w:rPr>
      </w:pPr>
    </w:p>
    <w:p w14:paraId="05A1BF7F" w14:textId="77777777" w:rsidR="008B2AB2" w:rsidRDefault="008B2AB2">
      <w:pPr>
        <w:rPr>
          <w:color w:val="000000"/>
          <w:u w:val="single"/>
        </w:rPr>
      </w:pPr>
    </w:p>
    <w:p w14:paraId="05A1BF80" w14:textId="77777777" w:rsidR="008B2AB2" w:rsidRDefault="008B2AB2">
      <w:pPr>
        <w:rPr>
          <w:color w:val="000000"/>
          <w:u w:val="single"/>
        </w:rPr>
      </w:pPr>
    </w:p>
    <w:p w14:paraId="05A1BF81" w14:textId="77777777" w:rsidR="008B2AB2" w:rsidRDefault="008B2AB2">
      <w:pPr>
        <w:rPr>
          <w:color w:val="000000"/>
          <w:u w:val="single"/>
        </w:rPr>
      </w:pPr>
    </w:p>
    <w:p w14:paraId="05A1BF82" w14:textId="77777777" w:rsidR="008B2AB2" w:rsidRDefault="008B2AB2">
      <w:pPr>
        <w:rPr>
          <w:color w:val="000000"/>
          <w:u w:val="single"/>
        </w:rPr>
      </w:pPr>
    </w:p>
    <w:p w14:paraId="05A1BF83" w14:textId="77777777" w:rsidR="008B2AB2" w:rsidRDefault="008B2AB2">
      <w:pPr>
        <w:rPr>
          <w:color w:val="000000"/>
          <w:u w:val="single"/>
        </w:rPr>
      </w:pPr>
    </w:p>
    <w:p w14:paraId="05A1BF84" w14:textId="77777777" w:rsidR="008B2AB2" w:rsidRDefault="008B2AB2">
      <w:pPr>
        <w:rPr>
          <w:color w:val="000000"/>
          <w:u w:val="single"/>
        </w:rPr>
      </w:pPr>
    </w:p>
    <w:p w14:paraId="05A1BF85" w14:textId="77777777" w:rsidR="008B2AB2" w:rsidRDefault="008B2AB2">
      <w:pPr>
        <w:rPr>
          <w:color w:val="000000"/>
          <w:u w:val="single"/>
        </w:rPr>
      </w:pPr>
    </w:p>
    <w:p w14:paraId="05A1BF86" w14:textId="77777777" w:rsidR="008B2AB2" w:rsidRDefault="008B2AB2">
      <w:pPr>
        <w:rPr>
          <w:color w:val="000000"/>
          <w:u w:val="single"/>
        </w:rPr>
      </w:pPr>
    </w:p>
    <w:p w14:paraId="05A1BF87" w14:textId="77777777" w:rsidR="008B2AB2" w:rsidRDefault="008B2AB2">
      <w:pPr>
        <w:rPr>
          <w:color w:val="000000"/>
          <w:u w:val="single"/>
        </w:rPr>
      </w:pPr>
    </w:p>
    <w:p w14:paraId="05A1BF88" w14:textId="77777777" w:rsidR="008B2AB2" w:rsidRDefault="008B2AB2">
      <w:pPr>
        <w:rPr>
          <w:color w:val="000000"/>
          <w:u w:val="single"/>
        </w:rPr>
      </w:pPr>
    </w:p>
    <w:p w14:paraId="05A1BF89" w14:textId="77777777" w:rsidR="008B2AB2" w:rsidRDefault="008B2AB2">
      <w:pPr>
        <w:rPr>
          <w:color w:val="000000"/>
          <w:u w:val="single"/>
        </w:rPr>
      </w:pPr>
    </w:p>
    <w:p w14:paraId="05A1BF8A" w14:textId="77777777" w:rsidR="008B2AB2" w:rsidRDefault="008B2AB2">
      <w:pPr>
        <w:rPr>
          <w:color w:val="000000"/>
          <w:u w:val="single"/>
        </w:rPr>
      </w:pPr>
    </w:p>
    <w:p w14:paraId="05A1BF8B" w14:textId="77777777" w:rsidR="008B2AB2" w:rsidRDefault="008B2AB2">
      <w:pPr>
        <w:rPr>
          <w:color w:val="000000"/>
          <w:u w:val="single"/>
        </w:rPr>
      </w:pPr>
    </w:p>
    <w:p w14:paraId="05A1BF8C" w14:textId="77777777" w:rsidR="008B2AB2" w:rsidRDefault="008B2AB2">
      <w:pPr>
        <w:rPr>
          <w:color w:val="000000"/>
          <w:u w:val="single"/>
        </w:rPr>
      </w:pPr>
    </w:p>
    <w:p w14:paraId="05A1BF8D" w14:textId="77777777" w:rsidR="008B2AB2" w:rsidRDefault="008B2AB2">
      <w:pPr>
        <w:rPr>
          <w:color w:val="000000"/>
          <w:u w:val="single"/>
        </w:rPr>
      </w:pPr>
    </w:p>
    <w:p w14:paraId="05A1BF8E" w14:textId="77777777" w:rsidR="008B2AB2" w:rsidRDefault="008B2AB2">
      <w:pPr>
        <w:rPr>
          <w:color w:val="000000"/>
          <w:u w:val="single"/>
        </w:rPr>
      </w:pPr>
    </w:p>
    <w:p w14:paraId="05A1BF8F" w14:textId="77777777" w:rsidR="008B2AB2" w:rsidRDefault="008B2AB2">
      <w:pPr>
        <w:rPr>
          <w:color w:val="000000"/>
          <w:u w:val="single"/>
        </w:rPr>
      </w:pPr>
    </w:p>
    <w:p w14:paraId="05A1BF90" w14:textId="77777777" w:rsidR="008B2AB2" w:rsidRDefault="008B2AB2">
      <w:pPr>
        <w:rPr>
          <w:color w:val="000000"/>
          <w:u w:val="single"/>
        </w:rPr>
      </w:pPr>
    </w:p>
    <w:p w14:paraId="05A1BF91" w14:textId="77777777" w:rsidR="008B2AB2" w:rsidRDefault="008B2AB2">
      <w:pPr>
        <w:rPr>
          <w:color w:val="000000"/>
          <w:u w:val="single"/>
        </w:rPr>
      </w:pPr>
    </w:p>
    <w:p w14:paraId="05A1BF92" w14:textId="77777777" w:rsidR="008B2AB2" w:rsidRDefault="008B2AB2">
      <w:pPr>
        <w:rPr>
          <w:color w:val="000000"/>
          <w:u w:val="single"/>
        </w:rPr>
      </w:pPr>
    </w:p>
    <w:p w14:paraId="05A1BF93" w14:textId="77777777" w:rsidR="008B2AB2" w:rsidRDefault="008B2AB2">
      <w:pPr>
        <w:rPr>
          <w:color w:val="000000"/>
          <w:u w:val="single"/>
        </w:rPr>
      </w:pPr>
    </w:p>
    <w:p w14:paraId="05A1BF94" w14:textId="77777777" w:rsidR="008B2AB2" w:rsidRDefault="008B2AB2">
      <w:pPr>
        <w:rPr>
          <w:color w:val="000000"/>
          <w:u w:val="single"/>
        </w:rPr>
      </w:pPr>
    </w:p>
    <w:p w14:paraId="05A1BF95" w14:textId="77777777" w:rsidR="00BD2179" w:rsidRDefault="00BD2179">
      <w:pPr>
        <w:rPr>
          <w:color w:val="000000"/>
          <w:u w:val="single"/>
        </w:rPr>
      </w:pPr>
    </w:p>
    <w:p w14:paraId="05A1BF96" w14:textId="77777777" w:rsidR="00BD2179" w:rsidRDefault="00BD2179">
      <w:pPr>
        <w:rPr>
          <w:color w:val="000000"/>
          <w:u w:val="single"/>
        </w:rPr>
        <w:sectPr w:rsidR="00BD2179">
          <w:footerReference w:type="default" r:id="rId7"/>
          <w:type w:val="continuous"/>
          <w:pgSz w:w="12240" w:h="15840"/>
          <w:pgMar w:top="1080" w:right="1440" w:bottom="1440" w:left="1440" w:header="1080" w:footer="1440" w:gutter="0"/>
          <w:cols w:space="720"/>
          <w:noEndnote/>
        </w:sectPr>
      </w:pPr>
    </w:p>
    <w:p w14:paraId="05A1BF97" w14:textId="77777777" w:rsidR="008B2AB2" w:rsidRDefault="008B2AB2">
      <w:pPr>
        <w:jc w:val="center"/>
        <w:rPr>
          <w:b/>
          <w:color w:val="000000"/>
          <w:sz w:val="28"/>
          <w:szCs w:val="28"/>
        </w:rPr>
      </w:pPr>
      <w:r w:rsidRPr="00AF461A">
        <w:rPr>
          <w:b/>
          <w:color w:val="000000"/>
          <w:sz w:val="28"/>
          <w:szCs w:val="28"/>
        </w:rPr>
        <w:t>UNITED STATES DISTRICT COURT</w:t>
      </w:r>
    </w:p>
    <w:p w14:paraId="40306F76" w14:textId="77777777" w:rsidR="00AF461A" w:rsidRPr="00AF461A" w:rsidRDefault="00AF461A">
      <w:pPr>
        <w:jc w:val="center"/>
        <w:rPr>
          <w:b/>
          <w:color w:val="000000"/>
          <w:sz w:val="28"/>
          <w:szCs w:val="28"/>
        </w:rPr>
      </w:pPr>
    </w:p>
    <w:p w14:paraId="05A1BF98" w14:textId="77777777" w:rsidR="008B2AB2" w:rsidRPr="00AF461A" w:rsidRDefault="008B2AB2">
      <w:pPr>
        <w:jc w:val="center"/>
        <w:rPr>
          <w:b/>
          <w:color w:val="000000"/>
          <w:sz w:val="28"/>
          <w:szCs w:val="28"/>
        </w:rPr>
      </w:pPr>
      <w:r w:rsidRPr="00AF461A">
        <w:rPr>
          <w:b/>
          <w:color w:val="000000"/>
          <w:sz w:val="28"/>
          <w:szCs w:val="28"/>
        </w:rPr>
        <w:t>EASTERN DISTRICT OF CALIFORNIA</w:t>
      </w:r>
    </w:p>
    <w:p w14:paraId="05A1BF99" w14:textId="77777777" w:rsidR="008B2AB2" w:rsidRDefault="008B2AB2">
      <w:pPr>
        <w:jc w:val="center"/>
        <w:rPr>
          <w:color w:val="000000"/>
        </w:rPr>
      </w:pPr>
    </w:p>
    <w:p w14:paraId="33D243ED" w14:textId="77777777" w:rsidR="00AF461A" w:rsidRDefault="00AF461A">
      <w:pPr>
        <w:jc w:val="center"/>
        <w:rPr>
          <w:color w:val="000000"/>
        </w:rPr>
      </w:pPr>
    </w:p>
    <w:p w14:paraId="05A1BF9A" w14:textId="77777777" w:rsidR="008B2AB2" w:rsidRPr="00AF461A" w:rsidRDefault="008B2AB2">
      <w:pPr>
        <w:jc w:val="center"/>
        <w:rPr>
          <w:b/>
          <w:color w:val="000000"/>
          <w:sz w:val="28"/>
          <w:szCs w:val="28"/>
        </w:rPr>
      </w:pPr>
      <w:r w:rsidRPr="00AF461A">
        <w:rPr>
          <w:b/>
          <w:color w:val="000000"/>
          <w:sz w:val="28"/>
          <w:szCs w:val="28"/>
        </w:rPr>
        <w:t>SUPERVISING ATTORNEY</w:t>
      </w:r>
    </w:p>
    <w:p w14:paraId="05A1BF9B" w14:textId="77777777" w:rsidR="008B2AB2" w:rsidRDefault="008B2AB2">
      <w:pPr>
        <w:jc w:val="center"/>
        <w:rPr>
          <w:color w:val="000000"/>
        </w:rPr>
      </w:pPr>
    </w:p>
    <w:p w14:paraId="05A1BF9C" w14:textId="77777777" w:rsidR="008B2AB2" w:rsidRDefault="008B2AB2">
      <w:pPr>
        <w:jc w:val="center"/>
        <w:rPr>
          <w:color w:val="000000"/>
        </w:rPr>
      </w:pPr>
      <w:r>
        <w:rPr>
          <w:color w:val="000000"/>
        </w:rPr>
        <w:t>Notice and Attestation Pursuant to</w:t>
      </w:r>
    </w:p>
    <w:p w14:paraId="05A1BF9D" w14:textId="77777777" w:rsidR="008B2AB2" w:rsidRDefault="008B2AB2">
      <w:pPr>
        <w:jc w:val="center"/>
        <w:rPr>
          <w:color w:val="000000"/>
        </w:rPr>
      </w:pPr>
      <w:r>
        <w:rPr>
          <w:color w:val="000000"/>
        </w:rPr>
        <w:t>Local Rule 181</w:t>
      </w:r>
    </w:p>
    <w:p w14:paraId="05A1BF9E" w14:textId="77777777" w:rsidR="008B2AB2" w:rsidRDefault="008B2AB2">
      <w:pPr>
        <w:jc w:val="center"/>
        <w:rPr>
          <w:color w:val="000000"/>
        </w:rPr>
      </w:pPr>
    </w:p>
    <w:p w14:paraId="05A1BF9F" w14:textId="77777777" w:rsidR="008B2AB2" w:rsidRDefault="008B2AB2">
      <w:pPr>
        <w:tabs>
          <w:tab w:val="left" w:pos="-1440"/>
        </w:tabs>
        <w:ind w:left="720" w:hanging="720"/>
        <w:rPr>
          <w:color w:val="000000"/>
        </w:rPr>
      </w:pPr>
      <w:r>
        <w:rPr>
          <w:color w:val="000000"/>
        </w:rPr>
        <w:t>1.</w:t>
      </w:r>
      <w:r>
        <w:rPr>
          <w:color w:val="000000"/>
        </w:rPr>
        <w:tab/>
        <w:t>Attorney</w:t>
      </w:r>
      <w:r>
        <w:rPr>
          <w:color w:val="000000"/>
        </w:rPr>
        <w:sym w:font="WP TypographicSymbols" w:char="003D"/>
      </w:r>
      <w:r>
        <w:rPr>
          <w:color w:val="000000"/>
        </w:rPr>
        <w:t xml:space="preserve">s </w:t>
      </w:r>
      <w:proofErr w:type="gramStart"/>
      <w:r>
        <w:rPr>
          <w:color w:val="000000"/>
        </w:rPr>
        <w:t>Name:_</w:t>
      </w:r>
      <w:proofErr w:type="gramEnd"/>
      <w:r>
        <w:rPr>
          <w:color w:val="000000"/>
        </w:rPr>
        <w:t>_____________________________________________</w:t>
      </w:r>
    </w:p>
    <w:p w14:paraId="05A1BFA0" w14:textId="77777777" w:rsidR="008B2AB2" w:rsidRDefault="008B2AB2">
      <w:pPr>
        <w:rPr>
          <w:color w:val="000000"/>
        </w:rPr>
      </w:pPr>
    </w:p>
    <w:p w14:paraId="05A1BFA1" w14:textId="77777777" w:rsidR="008B2AB2" w:rsidRDefault="008B2AB2">
      <w:pPr>
        <w:rPr>
          <w:color w:val="000000"/>
        </w:rPr>
      </w:pPr>
      <w:r>
        <w:rPr>
          <w:color w:val="000000"/>
        </w:rPr>
        <w:t xml:space="preserve">       </w:t>
      </w:r>
      <w:proofErr w:type="gramStart"/>
      <w:r>
        <w:rPr>
          <w:color w:val="000000"/>
        </w:rPr>
        <w:t>Employer:_</w:t>
      </w:r>
      <w:proofErr w:type="gramEnd"/>
      <w:r>
        <w:rPr>
          <w:color w:val="000000"/>
        </w:rPr>
        <w:t>__________________________________________________</w:t>
      </w:r>
    </w:p>
    <w:p w14:paraId="05A1BFA2" w14:textId="77777777" w:rsidR="008B2AB2" w:rsidRDefault="008B2AB2">
      <w:pPr>
        <w:rPr>
          <w:color w:val="000000"/>
        </w:rPr>
      </w:pPr>
    </w:p>
    <w:p w14:paraId="05A1BFA3" w14:textId="77777777" w:rsidR="008B2AB2" w:rsidRDefault="008B2AB2">
      <w:pPr>
        <w:ind w:firstLine="720"/>
        <w:rPr>
          <w:color w:val="000000"/>
        </w:rPr>
      </w:pPr>
      <w:r>
        <w:rPr>
          <w:color w:val="000000"/>
        </w:rPr>
        <w:t>____________________________________________________________</w:t>
      </w:r>
    </w:p>
    <w:p w14:paraId="05A1BFA4" w14:textId="77777777" w:rsidR="008B2AB2" w:rsidRDefault="008B2AB2">
      <w:pPr>
        <w:tabs>
          <w:tab w:val="left" w:pos="-1440"/>
        </w:tabs>
        <w:ind w:left="7200" w:hanging="6480"/>
        <w:rPr>
          <w:color w:val="000000"/>
        </w:rPr>
      </w:pPr>
      <w:r>
        <w:rPr>
          <w:color w:val="000000"/>
        </w:rPr>
        <w:t>(</w:t>
      </w:r>
      <w:proofErr w:type="gramStart"/>
      <w:r>
        <w:rPr>
          <w:color w:val="000000"/>
        </w:rPr>
        <w:t>city)</w:t>
      </w:r>
      <w:r w:rsidR="00BD2179">
        <w:rPr>
          <w:color w:val="000000"/>
        </w:rPr>
        <w:t xml:space="preserve">   </w:t>
      </w:r>
      <w:proofErr w:type="gramEnd"/>
      <w:r w:rsidR="00BD2179">
        <w:rPr>
          <w:color w:val="000000"/>
        </w:rPr>
        <w:t xml:space="preserve">                          </w:t>
      </w:r>
      <w:r>
        <w:rPr>
          <w:color w:val="000000"/>
        </w:rPr>
        <w:t>(state)</w:t>
      </w:r>
      <w:r>
        <w:rPr>
          <w:color w:val="000000"/>
        </w:rPr>
        <w:tab/>
        <w:t>(zip)</w:t>
      </w:r>
    </w:p>
    <w:p w14:paraId="05A1BFA5" w14:textId="77777777" w:rsidR="008B2AB2" w:rsidRDefault="008B2AB2">
      <w:pPr>
        <w:rPr>
          <w:color w:val="000000"/>
        </w:rPr>
      </w:pPr>
    </w:p>
    <w:p w14:paraId="05A1BFA6" w14:textId="77777777" w:rsidR="008B2AB2" w:rsidRDefault="008B2AB2">
      <w:pPr>
        <w:tabs>
          <w:tab w:val="left" w:pos="-1440"/>
        </w:tabs>
        <w:ind w:left="5760" w:hanging="5040"/>
        <w:rPr>
          <w:color w:val="000000"/>
        </w:rPr>
      </w:pPr>
      <w:r>
        <w:rPr>
          <w:color w:val="000000"/>
        </w:rPr>
        <w:t>Business Phone:   ______________________</w:t>
      </w:r>
      <w:r>
        <w:rPr>
          <w:color w:val="000000"/>
        </w:rPr>
        <w:tab/>
      </w:r>
    </w:p>
    <w:p w14:paraId="05A1BFA7" w14:textId="77777777" w:rsidR="008B2AB2" w:rsidRDefault="008B2AB2">
      <w:pPr>
        <w:rPr>
          <w:color w:val="000000"/>
        </w:rPr>
      </w:pPr>
    </w:p>
    <w:p w14:paraId="05A1BFA8" w14:textId="77777777" w:rsidR="008B2AB2" w:rsidRDefault="008B2AB2">
      <w:pPr>
        <w:tabs>
          <w:tab w:val="left" w:pos="-1440"/>
        </w:tabs>
        <w:ind w:left="720" w:hanging="720"/>
        <w:rPr>
          <w:color w:val="000000"/>
        </w:rPr>
      </w:pPr>
      <w:r>
        <w:rPr>
          <w:color w:val="000000"/>
        </w:rPr>
        <w:t>2.</w:t>
      </w:r>
      <w:r>
        <w:rPr>
          <w:color w:val="000000"/>
        </w:rPr>
        <w:tab/>
        <w:t>Notice is hereby given that I will be responsible for and supervise the activities of</w:t>
      </w:r>
    </w:p>
    <w:p w14:paraId="05A1BFA9" w14:textId="77777777" w:rsidR="008B2AB2" w:rsidRDefault="008B2AB2">
      <w:pPr>
        <w:rPr>
          <w:color w:val="000000"/>
        </w:rPr>
      </w:pPr>
    </w:p>
    <w:p w14:paraId="05A1BFAA" w14:textId="77777777" w:rsidR="008B2AB2" w:rsidRDefault="008B2AB2">
      <w:pPr>
        <w:ind w:firstLine="720"/>
        <w:rPr>
          <w:color w:val="000000"/>
        </w:rPr>
      </w:pPr>
      <w:r>
        <w:rPr>
          <w:color w:val="000000"/>
        </w:rPr>
        <w:t>___________________________________ pursuant to Local Rule 181 of the</w:t>
      </w:r>
    </w:p>
    <w:p w14:paraId="05A1BFAB" w14:textId="77777777" w:rsidR="008B2AB2" w:rsidRDefault="008B2AB2">
      <w:pPr>
        <w:ind w:firstLine="720"/>
        <w:rPr>
          <w:color w:val="000000"/>
        </w:rPr>
      </w:pPr>
      <w:r>
        <w:rPr>
          <w:color w:val="000000"/>
        </w:rPr>
        <w:t xml:space="preserve">         (name of law student)</w:t>
      </w:r>
    </w:p>
    <w:p w14:paraId="05A1BFAC" w14:textId="77777777" w:rsidR="008B2AB2" w:rsidRDefault="008B2AB2">
      <w:pPr>
        <w:ind w:firstLine="720"/>
        <w:rPr>
          <w:color w:val="000000"/>
        </w:rPr>
      </w:pPr>
      <w:r>
        <w:rPr>
          <w:color w:val="000000"/>
        </w:rPr>
        <w:t xml:space="preserve">United States District Court for the Eastern District of California, during the </w:t>
      </w:r>
    </w:p>
    <w:p w14:paraId="05A1BFAD" w14:textId="77777777" w:rsidR="008B2AB2" w:rsidRDefault="008B2AB2">
      <w:pPr>
        <w:ind w:firstLine="720"/>
        <w:rPr>
          <w:color w:val="000000"/>
        </w:rPr>
      </w:pPr>
      <w:r>
        <w:rPr>
          <w:color w:val="000000"/>
        </w:rPr>
        <w:t>following period:</w:t>
      </w:r>
    </w:p>
    <w:p w14:paraId="05A1BFAE" w14:textId="77777777" w:rsidR="008B2AB2" w:rsidRDefault="008B2AB2">
      <w:pPr>
        <w:rPr>
          <w:color w:val="000000"/>
        </w:rPr>
      </w:pPr>
    </w:p>
    <w:p w14:paraId="05A1BFAF" w14:textId="77777777" w:rsidR="008B2AB2" w:rsidRDefault="008B2AB2">
      <w:pPr>
        <w:ind w:firstLine="720"/>
        <w:rPr>
          <w:color w:val="000000"/>
        </w:rPr>
      </w:pPr>
      <w:r>
        <w:rPr>
          <w:color w:val="000000"/>
        </w:rPr>
        <w:t>__________________________ through ______________________.</w:t>
      </w:r>
    </w:p>
    <w:p w14:paraId="05A1BFB0" w14:textId="77777777" w:rsidR="008B2AB2" w:rsidRDefault="008B2AB2">
      <w:pPr>
        <w:rPr>
          <w:color w:val="000000"/>
        </w:rPr>
      </w:pPr>
    </w:p>
    <w:p w14:paraId="05A1BFB1" w14:textId="77777777" w:rsidR="008B2AB2" w:rsidRDefault="008B2AB2">
      <w:pPr>
        <w:tabs>
          <w:tab w:val="left" w:pos="-1440"/>
        </w:tabs>
        <w:ind w:left="720" w:hanging="720"/>
        <w:rPr>
          <w:color w:val="000000"/>
        </w:rPr>
      </w:pPr>
      <w:r>
        <w:rPr>
          <w:color w:val="000000"/>
        </w:rPr>
        <w:t>3.</w:t>
      </w:r>
      <w:r>
        <w:rPr>
          <w:color w:val="000000"/>
        </w:rPr>
        <w:tab/>
        <w:t>I attest that:</w:t>
      </w:r>
    </w:p>
    <w:p w14:paraId="05A1BFB2" w14:textId="77777777" w:rsidR="008B2AB2" w:rsidRDefault="008B2AB2">
      <w:pPr>
        <w:tabs>
          <w:tab w:val="left" w:pos="-1440"/>
        </w:tabs>
        <w:ind w:left="1440" w:hanging="720"/>
        <w:rPr>
          <w:color w:val="000000"/>
        </w:rPr>
      </w:pPr>
      <w:r>
        <w:rPr>
          <w:color w:val="000000"/>
        </w:rPr>
        <w:t>(a)</w:t>
      </w:r>
      <w:r>
        <w:rPr>
          <w:color w:val="000000"/>
        </w:rPr>
        <w:tab/>
        <w:t>I am admitted to practice before the United States District Court,</w:t>
      </w:r>
    </w:p>
    <w:p w14:paraId="05A1BFB3" w14:textId="77777777" w:rsidR="008B2AB2" w:rsidRDefault="008B2AB2">
      <w:pPr>
        <w:ind w:firstLine="1440"/>
        <w:rPr>
          <w:color w:val="000000"/>
        </w:rPr>
      </w:pPr>
      <w:r>
        <w:rPr>
          <w:color w:val="000000"/>
        </w:rPr>
        <w:t>Eastern District of California.</w:t>
      </w:r>
    </w:p>
    <w:p w14:paraId="5F2F6154" w14:textId="77777777" w:rsidR="00AF461A" w:rsidRDefault="00AF461A">
      <w:pPr>
        <w:ind w:firstLine="1440"/>
        <w:rPr>
          <w:color w:val="000000"/>
        </w:rPr>
      </w:pPr>
    </w:p>
    <w:p w14:paraId="05A1BFB4" w14:textId="77777777" w:rsidR="008B2AB2" w:rsidRDefault="008B2AB2">
      <w:pPr>
        <w:tabs>
          <w:tab w:val="left" w:pos="-1440"/>
        </w:tabs>
        <w:ind w:left="1440" w:hanging="720"/>
        <w:rPr>
          <w:color w:val="000000"/>
        </w:rPr>
      </w:pPr>
      <w:r>
        <w:rPr>
          <w:color w:val="000000"/>
        </w:rPr>
        <w:t>(b)</w:t>
      </w:r>
      <w:r>
        <w:rPr>
          <w:color w:val="000000"/>
        </w:rPr>
        <w:tab/>
        <w:t>I shall supervise no more than twelve law students concurrently unless</w:t>
      </w:r>
    </w:p>
    <w:p w14:paraId="05A1BFB5" w14:textId="77777777" w:rsidR="008B2AB2" w:rsidRDefault="008B2AB2">
      <w:pPr>
        <w:ind w:firstLine="1440"/>
        <w:rPr>
          <w:color w:val="000000"/>
        </w:rPr>
      </w:pPr>
      <w:r>
        <w:rPr>
          <w:color w:val="000000"/>
        </w:rPr>
        <w:t>I receive a waiver of this provision as required by the Rules.</w:t>
      </w:r>
    </w:p>
    <w:p w14:paraId="37B5C376" w14:textId="77777777" w:rsidR="00AF461A" w:rsidRDefault="00AF461A">
      <w:pPr>
        <w:ind w:firstLine="1440"/>
        <w:rPr>
          <w:color w:val="000000"/>
        </w:rPr>
      </w:pPr>
    </w:p>
    <w:p w14:paraId="05A1BFB6" w14:textId="77777777" w:rsidR="008B2AB2" w:rsidRDefault="008B2AB2">
      <w:pPr>
        <w:tabs>
          <w:tab w:val="left" w:pos="-1440"/>
        </w:tabs>
        <w:ind w:left="1440" w:hanging="720"/>
        <w:rPr>
          <w:color w:val="000000"/>
        </w:rPr>
      </w:pPr>
      <w:r>
        <w:rPr>
          <w:color w:val="000000"/>
        </w:rPr>
        <w:t>(c)</w:t>
      </w:r>
      <w:r>
        <w:rPr>
          <w:color w:val="000000"/>
        </w:rPr>
        <w:tab/>
        <w:t xml:space="preserve">I hereby assume personal professional responsibility for all work </w:t>
      </w:r>
    </w:p>
    <w:p w14:paraId="05A1BFB7" w14:textId="77777777" w:rsidR="008B2AB2" w:rsidRDefault="008B2AB2">
      <w:pPr>
        <w:ind w:firstLine="1440"/>
        <w:rPr>
          <w:color w:val="000000"/>
        </w:rPr>
      </w:pPr>
      <w:r>
        <w:rPr>
          <w:color w:val="000000"/>
        </w:rPr>
        <w:t>performed by the student while under my supervision.</w:t>
      </w:r>
    </w:p>
    <w:p w14:paraId="53184794" w14:textId="77777777" w:rsidR="00AF461A" w:rsidRDefault="00AF461A">
      <w:pPr>
        <w:ind w:firstLine="1440"/>
        <w:rPr>
          <w:color w:val="000000"/>
        </w:rPr>
      </w:pPr>
    </w:p>
    <w:p w14:paraId="05A1BFB8" w14:textId="77777777" w:rsidR="008B2AB2" w:rsidRDefault="008B2AB2">
      <w:pPr>
        <w:tabs>
          <w:tab w:val="left" w:pos="-1440"/>
        </w:tabs>
        <w:ind w:left="1440" w:hanging="720"/>
        <w:rPr>
          <w:color w:val="000000"/>
        </w:rPr>
      </w:pPr>
      <w:r>
        <w:rPr>
          <w:color w:val="000000"/>
        </w:rPr>
        <w:t>(d)</w:t>
      </w:r>
      <w:r>
        <w:rPr>
          <w:color w:val="000000"/>
        </w:rPr>
        <w:tab/>
        <w:t xml:space="preserve">I shall assist and counsel with the student in the activities permitted </w:t>
      </w:r>
    </w:p>
    <w:p w14:paraId="05A1BFB9" w14:textId="77777777" w:rsidR="008B2AB2" w:rsidRDefault="008B2AB2">
      <w:pPr>
        <w:ind w:firstLine="1440"/>
        <w:rPr>
          <w:color w:val="000000"/>
        </w:rPr>
      </w:pPr>
      <w:r>
        <w:rPr>
          <w:color w:val="000000"/>
        </w:rPr>
        <w:t>under this Rule and review such activities with the student.</w:t>
      </w:r>
    </w:p>
    <w:p w14:paraId="657EDE11" w14:textId="77777777" w:rsidR="00AF461A" w:rsidRDefault="00AF461A">
      <w:pPr>
        <w:ind w:firstLine="1440"/>
        <w:rPr>
          <w:color w:val="000000"/>
        </w:rPr>
      </w:pPr>
    </w:p>
    <w:p w14:paraId="05A1BFBA" w14:textId="77777777" w:rsidR="008B2AB2" w:rsidRDefault="008B2AB2">
      <w:pPr>
        <w:tabs>
          <w:tab w:val="left" w:pos="-1440"/>
        </w:tabs>
        <w:ind w:left="1440" w:hanging="720"/>
        <w:rPr>
          <w:color w:val="000000"/>
        </w:rPr>
      </w:pPr>
      <w:r>
        <w:rPr>
          <w:color w:val="000000"/>
        </w:rPr>
        <w:t>(e)</w:t>
      </w:r>
      <w:r>
        <w:rPr>
          <w:color w:val="000000"/>
        </w:rPr>
        <w:tab/>
        <w:t>I shall read, approve and sign any pleadings, briefs or other papers</w:t>
      </w:r>
    </w:p>
    <w:p w14:paraId="05A1BFBB" w14:textId="77777777" w:rsidR="008B2AB2" w:rsidRDefault="008B2AB2">
      <w:pPr>
        <w:ind w:firstLine="1440"/>
        <w:rPr>
          <w:color w:val="000000"/>
        </w:rPr>
      </w:pPr>
      <w:r>
        <w:rPr>
          <w:color w:val="000000"/>
        </w:rPr>
        <w:t>prepared by the student prior to the filing thereof, subject to the</w:t>
      </w:r>
    </w:p>
    <w:p w14:paraId="05A1BFBC" w14:textId="77777777" w:rsidR="008B2AB2" w:rsidRDefault="008B2AB2">
      <w:pPr>
        <w:ind w:firstLine="1440"/>
        <w:rPr>
          <w:color w:val="000000"/>
        </w:rPr>
      </w:pPr>
      <w:r>
        <w:rPr>
          <w:color w:val="000000"/>
        </w:rPr>
        <w:t>exception set forth in Local Rule 181(e)(5).</w:t>
      </w:r>
    </w:p>
    <w:p w14:paraId="4F1A2231" w14:textId="77777777" w:rsidR="00AF461A" w:rsidRDefault="00AF461A">
      <w:pPr>
        <w:ind w:firstLine="1440"/>
        <w:rPr>
          <w:color w:val="000000"/>
        </w:rPr>
      </w:pPr>
    </w:p>
    <w:p w14:paraId="05A1BFBD" w14:textId="77777777" w:rsidR="008B2AB2" w:rsidRDefault="008B2AB2">
      <w:pPr>
        <w:tabs>
          <w:tab w:val="left" w:pos="-1440"/>
        </w:tabs>
        <w:ind w:left="1440" w:hanging="720"/>
        <w:rPr>
          <w:color w:val="000000"/>
        </w:rPr>
      </w:pPr>
      <w:r>
        <w:rPr>
          <w:color w:val="000000"/>
        </w:rPr>
        <w:t>(f)</w:t>
      </w:r>
      <w:r>
        <w:rPr>
          <w:color w:val="000000"/>
        </w:rPr>
        <w:tab/>
        <w:t xml:space="preserve">I shall provide the required supervision of the student for the activities </w:t>
      </w:r>
    </w:p>
    <w:p w14:paraId="05A1BFBE" w14:textId="77777777" w:rsidR="008B2AB2" w:rsidRDefault="008B2AB2">
      <w:pPr>
        <w:ind w:firstLine="1440"/>
        <w:rPr>
          <w:color w:val="000000"/>
        </w:rPr>
      </w:pPr>
      <w:r>
        <w:rPr>
          <w:color w:val="000000"/>
        </w:rPr>
        <w:t>listed under Local Rule 181(d).</w:t>
      </w:r>
    </w:p>
    <w:p w14:paraId="24849984" w14:textId="77777777" w:rsidR="00AF461A" w:rsidRDefault="00AF461A">
      <w:pPr>
        <w:ind w:firstLine="1440"/>
        <w:rPr>
          <w:color w:val="000000"/>
        </w:rPr>
      </w:pPr>
    </w:p>
    <w:p w14:paraId="05A1BFBF" w14:textId="77777777" w:rsidR="008B2AB2" w:rsidRDefault="008B2AB2">
      <w:pPr>
        <w:tabs>
          <w:tab w:val="left" w:pos="-1440"/>
        </w:tabs>
        <w:ind w:left="1440" w:hanging="720"/>
        <w:rPr>
          <w:color w:val="000000"/>
        </w:rPr>
      </w:pPr>
      <w:r>
        <w:rPr>
          <w:color w:val="000000"/>
        </w:rPr>
        <w:t>(g)</w:t>
      </w:r>
      <w:r>
        <w:rPr>
          <w:color w:val="000000"/>
        </w:rPr>
        <w:tab/>
        <w:t xml:space="preserve">In any instance in which I am to be unavailable, I shall assign full </w:t>
      </w:r>
    </w:p>
    <w:p w14:paraId="05A1BFC0" w14:textId="77777777" w:rsidR="008B2AB2" w:rsidRDefault="008B2AB2">
      <w:pPr>
        <w:ind w:firstLine="1440"/>
        <w:rPr>
          <w:color w:val="000000"/>
        </w:rPr>
      </w:pPr>
      <w:r>
        <w:rPr>
          <w:color w:val="000000"/>
        </w:rPr>
        <w:t>responsibility for supervision to another designated attorney qualified</w:t>
      </w:r>
    </w:p>
    <w:p w14:paraId="05A1BFC1" w14:textId="77777777" w:rsidR="008B2AB2" w:rsidRDefault="008B2AB2">
      <w:pPr>
        <w:ind w:firstLine="1440"/>
        <w:rPr>
          <w:color w:val="000000"/>
        </w:rPr>
      </w:pPr>
      <w:r>
        <w:rPr>
          <w:color w:val="000000"/>
        </w:rPr>
        <w:t>to serve as a Supervising Attorney under this Rule.</w:t>
      </w:r>
    </w:p>
    <w:p w14:paraId="0E021C32" w14:textId="77777777" w:rsidR="00AF461A" w:rsidRDefault="00AF461A">
      <w:pPr>
        <w:ind w:firstLine="1440"/>
        <w:rPr>
          <w:color w:val="000000"/>
        </w:rPr>
      </w:pPr>
    </w:p>
    <w:p w14:paraId="05A1BFC2" w14:textId="77777777" w:rsidR="008B2AB2" w:rsidRDefault="008B2AB2">
      <w:pPr>
        <w:tabs>
          <w:tab w:val="left" w:pos="-1440"/>
        </w:tabs>
        <w:ind w:left="1440" w:hanging="720"/>
        <w:rPr>
          <w:color w:val="000000"/>
        </w:rPr>
      </w:pPr>
      <w:r>
        <w:rPr>
          <w:color w:val="000000"/>
        </w:rPr>
        <w:t>(h)</w:t>
      </w:r>
      <w:r>
        <w:rPr>
          <w:color w:val="000000"/>
        </w:rPr>
        <w:tab/>
        <w:t xml:space="preserve">Unless a written substitution of another qualified Supervising Attorney </w:t>
      </w:r>
    </w:p>
    <w:p w14:paraId="05A1BFC3" w14:textId="77777777" w:rsidR="008B2AB2" w:rsidRDefault="008B2AB2">
      <w:pPr>
        <w:ind w:firstLine="1440"/>
        <w:rPr>
          <w:color w:val="000000"/>
        </w:rPr>
      </w:pPr>
      <w:r>
        <w:rPr>
          <w:color w:val="000000"/>
        </w:rPr>
        <w:t>has been filed with the Clerk, I shall immediately notify the Clerk of the</w:t>
      </w:r>
    </w:p>
    <w:p w14:paraId="05A1BFC4" w14:textId="77777777" w:rsidR="008B2AB2" w:rsidRDefault="008B2AB2">
      <w:pPr>
        <w:ind w:firstLine="1440"/>
        <w:rPr>
          <w:color w:val="000000"/>
        </w:rPr>
        <w:sectPr w:rsidR="008B2AB2">
          <w:footerReference w:type="default" r:id="rId8"/>
          <w:type w:val="continuous"/>
          <w:pgSz w:w="12240" w:h="15840"/>
          <w:pgMar w:top="1080" w:right="1440" w:bottom="1440" w:left="1440" w:header="1080" w:footer="1440" w:gutter="0"/>
          <w:cols w:space="720"/>
          <w:noEndnote/>
        </w:sectPr>
      </w:pPr>
    </w:p>
    <w:p w14:paraId="05A1BFC5" w14:textId="77777777" w:rsidR="008B2AB2" w:rsidRDefault="008B2AB2">
      <w:pPr>
        <w:ind w:firstLine="1440"/>
        <w:rPr>
          <w:color w:val="000000"/>
        </w:rPr>
      </w:pPr>
      <w:r>
        <w:rPr>
          <w:color w:val="000000"/>
        </w:rPr>
        <w:t xml:space="preserve">United States District Court for the Eastern District of California, 501 </w:t>
      </w:r>
      <w:r>
        <w:rPr>
          <w:color w:val="000000"/>
        </w:rPr>
        <w:sym w:font="WP TypographicSymbols" w:char="0041"/>
      </w:r>
      <w:r>
        <w:rPr>
          <w:color w:val="000000"/>
        </w:rPr>
        <w:t>I</w:t>
      </w:r>
      <w:r>
        <w:rPr>
          <w:color w:val="000000"/>
        </w:rPr>
        <w:sym w:font="WP TypographicSymbols" w:char="0040"/>
      </w:r>
      <w:r>
        <w:rPr>
          <w:color w:val="000000"/>
        </w:rPr>
        <w:t xml:space="preserve"> </w:t>
      </w:r>
    </w:p>
    <w:p w14:paraId="05A1BFC6" w14:textId="77777777" w:rsidR="008B2AB2" w:rsidRDefault="008B2AB2">
      <w:pPr>
        <w:ind w:firstLine="1440"/>
        <w:rPr>
          <w:color w:val="000000"/>
        </w:rPr>
      </w:pPr>
      <w:r>
        <w:rPr>
          <w:color w:val="000000"/>
        </w:rPr>
        <w:t xml:space="preserve">Street, Sacramento, CA 95814, or 2500 Tulare Street, Room 1-501, Fresno, </w:t>
      </w:r>
    </w:p>
    <w:p w14:paraId="05A1BFC7" w14:textId="77777777" w:rsidR="008B2AB2" w:rsidRDefault="008B2AB2">
      <w:pPr>
        <w:ind w:firstLine="1440"/>
        <w:rPr>
          <w:color w:val="000000"/>
        </w:rPr>
      </w:pPr>
      <w:r>
        <w:rPr>
          <w:color w:val="000000"/>
        </w:rPr>
        <w:t>CA 93721, in writing if my supervision of the above-named student ceases</w:t>
      </w:r>
    </w:p>
    <w:p w14:paraId="05A1BFC8" w14:textId="77777777" w:rsidR="008B2AB2" w:rsidRDefault="008B2AB2">
      <w:pPr>
        <w:ind w:firstLine="1440"/>
        <w:rPr>
          <w:color w:val="000000"/>
        </w:rPr>
      </w:pPr>
      <w:r>
        <w:rPr>
          <w:color w:val="000000"/>
        </w:rPr>
        <w:t>prior to the termination date listed above.</w:t>
      </w:r>
    </w:p>
    <w:p w14:paraId="02006955" w14:textId="77777777" w:rsidR="00AF461A" w:rsidRDefault="00AF461A">
      <w:pPr>
        <w:ind w:firstLine="1440"/>
        <w:rPr>
          <w:color w:val="000000"/>
        </w:rPr>
      </w:pPr>
    </w:p>
    <w:p w14:paraId="05A1BFC9" w14:textId="77777777" w:rsidR="008B2AB2" w:rsidRDefault="008B2AB2">
      <w:pPr>
        <w:tabs>
          <w:tab w:val="left" w:pos="-1440"/>
        </w:tabs>
        <w:ind w:left="1440" w:hanging="720"/>
        <w:rPr>
          <w:color w:val="000000"/>
        </w:rPr>
      </w:pPr>
      <w:r>
        <w:rPr>
          <w:color w:val="000000"/>
        </w:rPr>
        <w:t>(</w:t>
      </w:r>
      <w:proofErr w:type="spellStart"/>
      <w:r>
        <w:rPr>
          <w:color w:val="000000"/>
        </w:rPr>
        <w:t>i</w:t>
      </w:r>
      <w:proofErr w:type="spellEnd"/>
      <w:r>
        <w:rPr>
          <w:color w:val="000000"/>
        </w:rPr>
        <w:t>)</w:t>
      </w:r>
      <w:r>
        <w:rPr>
          <w:color w:val="000000"/>
        </w:rPr>
        <w:tab/>
        <w:t>I am familiar with the provisions of Local Rule 181(d)(1), requiring the clients</w:t>
      </w:r>
    </w:p>
    <w:p w14:paraId="05A1BFCA" w14:textId="77777777" w:rsidR="008B2AB2" w:rsidRDefault="008B2AB2">
      <w:pPr>
        <w:ind w:firstLine="1440"/>
        <w:rPr>
          <w:color w:val="000000"/>
        </w:rPr>
      </w:pPr>
      <w:r>
        <w:rPr>
          <w:color w:val="000000"/>
        </w:rPr>
        <w:t>written approval on a Consent Form, and I shall comply therewith.</w:t>
      </w:r>
    </w:p>
    <w:p w14:paraId="64D59A13" w14:textId="77777777" w:rsidR="00AF461A" w:rsidRDefault="00AF461A" w:rsidP="00AF461A">
      <w:pPr>
        <w:rPr>
          <w:color w:val="000000"/>
        </w:rPr>
      </w:pPr>
    </w:p>
    <w:p w14:paraId="05A1BFCE" w14:textId="04AEC2C4" w:rsidR="008B2AB2" w:rsidRDefault="008B2AB2">
      <w:pPr>
        <w:rPr>
          <w:color w:val="000000"/>
        </w:rPr>
      </w:pPr>
      <w:r>
        <w:rPr>
          <w:color w:val="000000"/>
        </w:rPr>
        <w:t>I have read and am familiar with Local Rule 181.  I declare under penalty of perjury</w:t>
      </w:r>
      <w:r w:rsidR="00081E6C">
        <w:rPr>
          <w:color w:val="000000"/>
        </w:rPr>
        <w:t xml:space="preserve"> </w:t>
      </w:r>
      <w:r>
        <w:rPr>
          <w:color w:val="000000"/>
        </w:rPr>
        <w:t>that the foregoing is true and correct.</w:t>
      </w:r>
    </w:p>
    <w:p w14:paraId="05A1BFCF" w14:textId="77777777" w:rsidR="008B2AB2" w:rsidRDefault="008B2AB2">
      <w:pPr>
        <w:rPr>
          <w:color w:val="000000"/>
        </w:rPr>
      </w:pPr>
    </w:p>
    <w:p w14:paraId="05A1BFD0" w14:textId="77777777" w:rsidR="008B2AB2" w:rsidRDefault="008B2AB2">
      <w:pPr>
        <w:rPr>
          <w:color w:val="000000"/>
        </w:rPr>
      </w:pPr>
      <w:r>
        <w:rPr>
          <w:color w:val="000000"/>
        </w:rPr>
        <w:t>EXECUTED this ______ day of __________________.</w:t>
      </w:r>
    </w:p>
    <w:p w14:paraId="05A1BFD1" w14:textId="77777777" w:rsidR="008B2AB2" w:rsidRDefault="008B2AB2">
      <w:pPr>
        <w:ind w:firstLine="3600"/>
        <w:rPr>
          <w:color w:val="000000"/>
        </w:rPr>
      </w:pPr>
      <w:r>
        <w:rPr>
          <w:color w:val="000000"/>
        </w:rPr>
        <w:t>(month/year)</w:t>
      </w:r>
    </w:p>
    <w:p w14:paraId="05A1BFD2" w14:textId="77777777" w:rsidR="008B2AB2" w:rsidRDefault="008B2AB2">
      <w:pPr>
        <w:rPr>
          <w:color w:val="000000"/>
        </w:rPr>
      </w:pPr>
    </w:p>
    <w:p w14:paraId="05A1BFD3" w14:textId="77777777" w:rsidR="008B2AB2" w:rsidRDefault="008B2AB2">
      <w:pPr>
        <w:ind w:firstLine="3600"/>
        <w:rPr>
          <w:color w:val="000000"/>
        </w:rPr>
      </w:pPr>
      <w:r>
        <w:rPr>
          <w:color w:val="000000"/>
        </w:rPr>
        <w:t>_______________________________</w:t>
      </w:r>
    </w:p>
    <w:p w14:paraId="05A1BFD4" w14:textId="77777777" w:rsidR="008B2AB2" w:rsidRDefault="008B2AB2">
      <w:pPr>
        <w:ind w:firstLine="3600"/>
        <w:rPr>
          <w:color w:val="000000"/>
        </w:rPr>
      </w:pPr>
      <w:r>
        <w:rPr>
          <w:color w:val="000000"/>
        </w:rPr>
        <w:t xml:space="preserve">   (Signature)</w:t>
      </w:r>
    </w:p>
    <w:p w14:paraId="05A1BFD5" w14:textId="77777777" w:rsidR="008B2AB2" w:rsidRDefault="008B2AB2">
      <w:pPr>
        <w:rPr>
          <w:color w:val="000000"/>
        </w:rPr>
      </w:pPr>
    </w:p>
    <w:p w14:paraId="05A1BFD6" w14:textId="77777777" w:rsidR="008B2AB2" w:rsidRDefault="008B2AB2">
      <w:pPr>
        <w:rPr>
          <w:color w:val="000000"/>
        </w:rPr>
      </w:pPr>
    </w:p>
    <w:p w14:paraId="05A1BFD7" w14:textId="77777777" w:rsidR="008B2AB2" w:rsidRDefault="008B2AB2">
      <w:pPr>
        <w:ind w:firstLine="720"/>
        <w:rPr>
          <w:color w:val="000000"/>
        </w:rPr>
      </w:pPr>
      <w:r>
        <w:rPr>
          <w:color w:val="000000"/>
        </w:rPr>
        <w:t xml:space="preserve">               </w:t>
      </w:r>
    </w:p>
    <w:p w14:paraId="05A1BFD8" w14:textId="77777777" w:rsidR="008B2AB2" w:rsidRDefault="008B2AB2">
      <w:pPr>
        <w:rPr>
          <w:color w:val="000000"/>
        </w:rPr>
      </w:pPr>
    </w:p>
    <w:p w14:paraId="05A1BFD9" w14:textId="77777777" w:rsidR="008B2AB2" w:rsidRDefault="008B2AB2">
      <w:pPr>
        <w:ind w:firstLine="720"/>
        <w:rPr>
          <w:color w:val="000000"/>
        </w:rPr>
      </w:pPr>
    </w:p>
    <w:p w14:paraId="05A1BFDA" w14:textId="77777777" w:rsidR="008B2AB2" w:rsidRDefault="008B2AB2">
      <w:pPr>
        <w:jc w:val="center"/>
        <w:rPr>
          <w:color w:val="000000"/>
        </w:rPr>
      </w:pPr>
    </w:p>
    <w:p w14:paraId="05A1BFDB" w14:textId="77777777" w:rsidR="008B2AB2" w:rsidRDefault="008B2AB2">
      <w:pPr>
        <w:jc w:val="center"/>
        <w:rPr>
          <w:color w:val="000000"/>
        </w:rPr>
      </w:pPr>
    </w:p>
    <w:p w14:paraId="05A1BFDC" w14:textId="77777777" w:rsidR="008B2AB2" w:rsidRDefault="008B2AB2">
      <w:pPr>
        <w:jc w:val="center"/>
        <w:rPr>
          <w:color w:val="000000"/>
        </w:rPr>
      </w:pPr>
    </w:p>
    <w:p w14:paraId="05A1BFDD" w14:textId="77777777" w:rsidR="008B2AB2" w:rsidRDefault="008B2AB2">
      <w:pPr>
        <w:jc w:val="center"/>
        <w:rPr>
          <w:color w:val="000000"/>
        </w:rPr>
      </w:pPr>
    </w:p>
    <w:p w14:paraId="05A1BFDE" w14:textId="77777777" w:rsidR="008B2AB2" w:rsidRDefault="008B2AB2">
      <w:pPr>
        <w:jc w:val="center"/>
        <w:rPr>
          <w:color w:val="000000"/>
        </w:rPr>
      </w:pPr>
    </w:p>
    <w:p w14:paraId="05A1BFDF" w14:textId="77777777" w:rsidR="008B2AB2" w:rsidRDefault="008B2AB2">
      <w:pPr>
        <w:jc w:val="center"/>
        <w:rPr>
          <w:color w:val="000000"/>
        </w:rPr>
      </w:pPr>
    </w:p>
    <w:p w14:paraId="05A1BFE0" w14:textId="77777777" w:rsidR="008B2AB2" w:rsidRDefault="008B2AB2">
      <w:pPr>
        <w:jc w:val="center"/>
        <w:rPr>
          <w:color w:val="000000"/>
        </w:rPr>
      </w:pPr>
    </w:p>
    <w:p w14:paraId="05A1BFE1" w14:textId="77777777" w:rsidR="008B2AB2" w:rsidRDefault="008B2AB2">
      <w:pPr>
        <w:jc w:val="center"/>
        <w:rPr>
          <w:color w:val="000000"/>
        </w:rPr>
      </w:pPr>
    </w:p>
    <w:p w14:paraId="05A1BFE2" w14:textId="77777777" w:rsidR="008B2AB2" w:rsidRDefault="008B2AB2">
      <w:pPr>
        <w:jc w:val="center"/>
        <w:rPr>
          <w:color w:val="000000"/>
        </w:rPr>
      </w:pPr>
    </w:p>
    <w:p w14:paraId="05A1BFE3" w14:textId="77777777" w:rsidR="008B2AB2" w:rsidRDefault="008B2AB2">
      <w:pPr>
        <w:jc w:val="center"/>
        <w:rPr>
          <w:color w:val="000000"/>
        </w:rPr>
      </w:pPr>
    </w:p>
    <w:p w14:paraId="05A1BFE4" w14:textId="77777777" w:rsidR="008B2AB2" w:rsidRDefault="008B2AB2">
      <w:pPr>
        <w:jc w:val="center"/>
        <w:rPr>
          <w:color w:val="000000"/>
        </w:rPr>
      </w:pPr>
    </w:p>
    <w:p w14:paraId="05A1BFE5" w14:textId="77777777" w:rsidR="008B2AB2" w:rsidRDefault="008B2AB2">
      <w:pPr>
        <w:jc w:val="center"/>
        <w:rPr>
          <w:color w:val="000000"/>
        </w:rPr>
      </w:pPr>
    </w:p>
    <w:p w14:paraId="05A1BFE6" w14:textId="77777777" w:rsidR="008B2AB2" w:rsidRDefault="008B2AB2">
      <w:pPr>
        <w:jc w:val="center"/>
        <w:rPr>
          <w:color w:val="000000"/>
        </w:rPr>
      </w:pPr>
    </w:p>
    <w:p w14:paraId="05A1BFE7" w14:textId="77777777" w:rsidR="008B2AB2" w:rsidRDefault="008B2AB2">
      <w:pPr>
        <w:jc w:val="center"/>
        <w:rPr>
          <w:color w:val="000000"/>
        </w:rPr>
      </w:pPr>
    </w:p>
    <w:p w14:paraId="05A1BFE8" w14:textId="77777777" w:rsidR="008B2AB2" w:rsidRDefault="008B2AB2">
      <w:pPr>
        <w:jc w:val="center"/>
        <w:rPr>
          <w:color w:val="000000"/>
        </w:rPr>
      </w:pPr>
    </w:p>
    <w:p w14:paraId="05A1BFF4" w14:textId="77777777" w:rsidR="00BD2179" w:rsidRDefault="00BD2179" w:rsidP="00081E6C">
      <w:pPr>
        <w:rPr>
          <w:color w:val="000000"/>
        </w:rPr>
      </w:pPr>
    </w:p>
    <w:p w14:paraId="05A1BFF5" w14:textId="77777777" w:rsidR="008B2AB2" w:rsidRPr="00081E6C" w:rsidRDefault="008B2AB2">
      <w:pPr>
        <w:jc w:val="center"/>
        <w:rPr>
          <w:b/>
          <w:color w:val="000000"/>
          <w:sz w:val="28"/>
          <w:szCs w:val="28"/>
        </w:rPr>
      </w:pPr>
      <w:r w:rsidRPr="00081E6C">
        <w:rPr>
          <w:b/>
          <w:color w:val="000000"/>
          <w:sz w:val="28"/>
          <w:szCs w:val="28"/>
        </w:rPr>
        <w:lastRenderedPageBreak/>
        <w:t>UNITED STATES DISTRICT COURT</w:t>
      </w:r>
    </w:p>
    <w:p w14:paraId="08EB0201" w14:textId="77777777" w:rsidR="00081E6C" w:rsidRPr="00081E6C" w:rsidRDefault="00081E6C">
      <w:pPr>
        <w:jc w:val="center"/>
        <w:rPr>
          <w:b/>
          <w:color w:val="000000"/>
          <w:sz w:val="28"/>
          <w:szCs w:val="28"/>
        </w:rPr>
      </w:pPr>
    </w:p>
    <w:p w14:paraId="05A1BFF6" w14:textId="77777777" w:rsidR="008B2AB2" w:rsidRPr="00081E6C" w:rsidRDefault="008B2AB2">
      <w:pPr>
        <w:jc w:val="center"/>
        <w:rPr>
          <w:b/>
          <w:color w:val="000000"/>
          <w:sz w:val="28"/>
          <w:szCs w:val="28"/>
        </w:rPr>
      </w:pPr>
      <w:r w:rsidRPr="00081E6C">
        <w:rPr>
          <w:b/>
          <w:color w:val="000000"/>
          <w:sz w:val="28"/>
          <w:szCs w:val="28"/>
        </w:rPr>
        <w:t>EASTERN DISTRICT OF CALIFORNIA</w:t>
      </w:r>
    </w:p>
    <w:p w14:paraId="05A1BFF7" w14:textId="77777777" w:rsidR="008B2AB2" w:rsidRDefault="008B2AB2">
      <w:pPr>
        <w:jc w:val="center"/>
        <w:rPr>
          <w:color w:val="000000"/>
          <w:sz w:val="28"/>
          <w:szCs w:val="28"/>
        </w:rPr>
      </w:pPr>
    </w:p>
    <w:p w14:paraId="57542208" w14:textId="77777777" w:rsidR="00081E6C" w:rsidRPr="00081E6C" w:rsidRDefault="00081E6C">
      <w:pPr>
        <w:jc w:val="center"/>
        <w:rPr>
          <w:color w:val="000000"/>
          <w:sz w:val="28"/>
          <w:szCs w:val="28"/>
        </w:rPr>
      </w:pPr>
    </w:p>
    <w:p w14:paraId="05A1BFF8" w14:textId="77777777" w:rsidR="008B2AB2" w:rsidRPr="00081E6C" w:rsidRDefault="008B2AB2">
      <w:pPr>
        <w:jc w:val="center"/>
        <w:rPr>
          <w:b/>
          <w:color w:val="000000"/>
          <w:sz w:val="28"/>
          <w:szCs w:val="28"/>
        </w:rPr>
      </w:pPr>
      <w:r w:rsidRPr="00081E6C">
        <w:rPr>
          <w:b/>
          <w:color w:val="000000"/>
          <w:sz w:val="28"/>
          <w:szCs w:val="28"/>
        </w:rPr>
        <w:t>ATTESTATION BY DEAN OF LAW SCHOOL</w:t>
      </w:r>
    </w:p>
    <w:p w14:paraId="05A1BFF9" w14:textId="77777777" w:rsidR="008B2AB2" w:rsidRDefault="008B2AB2">
      <w:pPr>
        <w:jc w:val="center"/>
        <w:rPr>
          <w:color w:val="000000"/>
        </w:rPr>
      </w:pPr>
      <w:r>
        <w:rPr>
          <w:color w:val="000000"/>
        </w:rPr>
        <w:t>Pursuant to Local Rule 181</w:t>
      </w:r>
    </w:p>
    <w:p w14:paraId="05A1BFFA" w14:textId="77777777" w:rsidR="008B2AB2" w:rsidRDefault="008B2AB2">
      <w:pPr>
        <w:jc w:val="center"/>
        <w:rPr>
          <w:color w:val="000000"/>
        </w:rPr>
      </w:pPr>
    </w:p>
    <w:p w14:paraId="05A1BFFB" w14:textId="77777777" w:rsidR="008B2AB2" w:rsidRDefault="008B2AB2">
      <w:pPr>
        <w:jc w:val="center"/>
        <w:rPr>
          <w:color w:val="000000"/>
        </w:rPr>
      </w:pPr>
    </w:p>
    <w:p w14:paraId="05A1BFFC" w14:textId="77777777" w:rsidR="008B2AB2" w:rsidRDefault="008B2AB2">
      <w:pPr>
        <w:tabs>
          <w:tab w:val="left" w:pos="-1440"/>
        </w:tabs>
        <w:ind w:left="720" w:hanging="720"/>
        <w:rPr>
          <w:color w:val="000000"/>
        </w:rPr>
      </w:pPr>
      <w:r>
        <w:rPr>
          <w:color w:val="000000"/>
        </w:rPr>
        <w:t>1.</w:t>
      </w:r>
      <w:r>
        <w:rPr>
          <w:color w:val="000000"/>
        </w:rPr>
        <w:tab/>
        <w:t>This is to attest that ________________________________ is either:</w:t>
      </w:r>
    </w:p>
    <w:p w14:paraId="05A1BFFD" w14:textId="77777777" w:rsidR="008B2AB2" w:rsidRDefault="008B2AB2">
      <w:pPr>
        <w:ind w:firstLine="2880"/>
        <w:rPr>
          <w:color w:val="000000"/>
        </w:rPr>
      </w:pPr>
      <w:r>
        <w:rPr>
          <w:color w:val="000000"/>
        </w:rPr>
        <w:t>(name of student)</w:t>
      </w:r>
    </w:p>
    <w:p w14:paraId="05A1BFFE" w14:textId="77777777" w:rsidR="008B2AB2" w:rsidRDefault="008B2AB2">
      <w:pPr>
        <w:rPr>
          <w:color w:val="000000"/>
        </w:rPr>
      </w:pPr>
    </w:p>
    <w:p w14:paraId="05A1BFFF" w14:textId="77777777" w:rsidR="008B2AB2" w:rsidRDefault="008B2AB2">
      <w:pPr>
        <w:ind w:firstLine="720"/>
        <w:rPr>
          <w:color w:val="000000"/>
        </w:rPr>
      </w:pPr>
      <w:r>
        <w:rPr>
          <w:color w:val="000000"/>
        </w:rPr>
        <w:t xml:space="preserve">[complete (a) </w:t>
      </w:r>
      <w:r>
        <w:rPr>
          <w:color w:val="000000"/>
          <w:u w:val="single"/>
        </w:rPr>
        <w:t>or</w:t>
      </w:r>
      <w:r>
        <w:rPr>
          <w:color w:val="000000"/>
        </w:rPr>
        <w:t xml:space="preserve"> (b)]</w:t>
      </w:r>
    </w:p>
    <w:p w14:paraId="05A1C000" w14:textId="77777777" w:rsidR="008B2AB2" w:rsidRDefault="008B2AB2">
      <w:pPr>
        <w:rPr>
          <w:color w:val="000000"/>
        </w:rPr>
      </w:pPr>
    </w:p>
    <w:p w14:paraId="05A1C001" w14:textId="77777777" w:rsidR="008B2AB2" w:rsidRDefault="008B2AB2">
      <w:pPr>
        <w:tabs>
          <w:tab w:val="left" w:pos="-1440"/>
        </w:tabs>
        <w:ind w:left="1440" w:hanging="720"/>
        <w:rPr>
          <w:color w:val="000000"/>
        </w:rPr>
      </w:pPr>
      <w:r>
        <w:rPr>
          <w:color w:val="000000"/>
        </w:rPr>
        <w:t>(a)</w:t>
      </w:r>
      <w:r>
        <w:rPr>
          <w:color w:val="000000"/>
        </w:rPr>
        <w:tab/>
        <w:t>a student currently enrolled, subject to the normal hiatus between</w:t>
      </w:r>
    </w:p>
    <w:p w14:paraId="05A1C002" w14:textId="77777777" w:rsidR="008B2AB2" w:rsidRDefault="008B2AB2">
      <w:pPr>
        <w:ind w:firstLine="1440"/>
        <w:rPr>
          <w:color w:val="000000"/>
        </w:rPr>
      </w:pPr>
      <w:r>
        <w:rPr>
          <w:color w:val="000000"/>
        </w:rPr>
        <w:t>quarters or semesters, and in good academic standing at:</w:t>
      </w:r>
    </w:p>
    <w:p w14:paraId="05A1C003" w14:textId="77777777" w:rsidR="008B2AB2" w:rsidRDefault="008B2AB2">
      <w:pPr>
        <w:rPr>
          <w:color w:val="000000"/>
        </w:rPr>
      </w:pPr>
    </w:p>
    <w:p w14:paraId="05A1C004" w14:textId="77777777" w:rsidR="008B2AB2" w:rsidRDefault="008B2AB2">
      <w:pPr>
        <w:ind w:firstLine="1440"/>
        <w:rPr>
          <w:color w:val="000000"/>
        </w:rPr>
      </w:pPr>
      <w:r>
        <w:rPr>
          <w:color w:val="000000"/>
        </w:rPr>
        <w:t>___________________________________________________</w:t>
      </w:r>
    </w:p>
    <w:p w14:paraId="05A1C005" w14:textId="77777777" w:rsidR="008B2AB2" w:rsidRDefault="008B2AB2">
      <w:pPr>
        <w:ind w:firstLine="1440"/>
        <w:rPr>
          <w:color w:val="000000"/>
        </w:rPr>
      </w:pPr>
      <w:r>
        <w:rPr>
          <w:color w:val="000000"/>
        </w:rPr>
        <w:t xml:space="preserve"> (name of law school)</w:t>
      </w:r>
    </w:p>
    <w:p w14:paraId="05A1C006" w14:textId="77777777" w:rsidR="008B2AB2" w:rsidRDefault="008B2AB2">
      <w:pPr>
        <w:rPr>
          <w:color w:val="000000"/>
        </w:rPr>
      </w:pPr>
    </w:p>
    <w:p w14:paraId="05A1C007" w14:textId="77777777" w:rsidR="008B2AB2" w:rsidRDefault="008B2AB2">
      <w:pPr>
        <w:ind w:firstLine="1440"/>
        <w:rPr>
          <w:color w:val="000000"/>
        </w:rPr>
      </w:pPr>
      <w:r>
        <w:rPr>
          <w:color w:val="000000"/>
        </w:rPr>
        <w:t>___________________________________________________</w:t>
      </w:r>
    </w:p>
    <w:p w14:paraId="05A1C008" w14:textId="77777777" w:rsidR="008B2AB2" w:rsidRDefault="008B2AB2">
      <w:pPr>
        <w:ind w:firstLine="1440"/>
        <w:rPr>
          <w:color w:val="000000"/>
        </w:rPr>
      </w:pPr>
      <w:r>
        <w:rPr>
          <w:color w:val="000000"/>
        </w:rPr>
        <w:t>(address of law school)</w:t>
      </w:r>
    </w:p>
    <w:p w14:paraId="05A1C009" w14:textId="77777777" w:rsidR="008B2AB2" w:rsidRDefault="008B2AB2">
      <w:pPr>
        <w:rPr>
          <w:color w:val="000000"/>
        </w:rPr>
      </w:pPr>
    </w:p>
    <w:p w14:paraId="05A1C00A" w14:textId="77777777" w:rsidR="008B2AB2" w:rsidRDefault="008B2AB2">
      <w:pPr>
        <w:ind w:firstLine="1440"/>
        <w:rPr>
          <w:color w:val="000000"/>
        </w:rPr>
      </w:pPr>
      <w:r>
        <w:rPr>
          <w:color w:val="000000"/>
        </w:rPr>
        <w:t>____________________________________________________</w:t>
      </w:r>
    </w:p>
    <w:p w14:paraId="05A1C00B" w14:textId="77777777" w:rsidR="008B2AB2" w:rsidRDefault="008B2AB2">
      <w:pPr>
        <w:tabs>
          <w:tab w:val="left" w:pos="-1440"/>
        </w:tabs>
        <w:ind w:left="6480" w:hanging="5040"/>
        <w:rPr>
          <w:color w:val="000000"/>
        </w:rPr>
      </w:pPr>
      <w:r>
        <w:rPr>
          <w:color w:val="000000"/>
        </w:rPr>
        <w:t>(</w:t>
      </w:r>
      <w:proofErr w:type="gramStart"/>
      <w:r>
        <w:rPr>
          <w:color w:val="000000"/>
        </w:rPr>
        <w:t>city)</w:t>
      </w:r>
      <w:r w:rsidR="00BD2179">
        <w:rPr>
          <w:color w:val="000000"/>
        </w:rPr>
        <w:t xml:space="preserve">   </w:t>
      </w:r>
      <w:proofErr w:type="gramEnd"/>
      <w:r w:rsidR="00BD2179">
        <w:rPr>
          <w:color w:val="000000"/>
        </w:rPr>
        <w:t xml:space="preserve">                      (state)</w:t>
      </w:r>
      <w:r>
        <w:rPr>
          <w:color w:val="000000"/>
        </w:rPr>
        <w:tab/>
        <w:t>(zip)</w:t>
      </w:r>
    </w:p>
    <w:p w14:paraId="05A1C00C" w14:textId="77777777" w:rsidR="008B2AB2" w:rsidRDefault="008B2AB2">
      <w:pPr>
        <w:rPr>
          <w:color w:val="000000"/>
        </w:rPr>
      </w:pPr>
    </w:p>
    <w:p w14:paraId="05A1C00D" w14:textId="77777777" w:rsidR="008B2AB2" w:rsidRDefault="008B2AB2">
      <w:pPr>
        <w:rPr>
          <w:color w:val="000000"/>
        </w:rPr>
      </w:pPr>
    </w:p>
    <w:p w14:paraId="05A1C00E" w14:textId="77777777" w:rsidR="008B2AB2" w:rsidRDefault="008B2AB2">
      <w:pPr>
        <w:ind w:firstLine="720"/>
        <w:rPr>
          <w:color w:val="000000"/>
        </w:rPr>
      </w:pPr>
      <w:r>
        <w:rPr>
          <w:color w:val="000000"/>
        </w:rPr>
        <w:t>and is expected to graduate on ___________________________.</w:t>
      </w:r>
    </w:p>
    <w:p w14:paraId="05A1C00F" w14:textId="77777777" w:rsidR="008B2AB2" w:rsidRDefault="008B2AB2">
      <w:pPr>
        <w:ind w:firstLine="3600"/>
        <w:rPr>
          <w:color w:val="000000"/>
        </w:rPr>
      </w:pPr>
      <w:r>
        <w:rPr>
          <w:color w:val="000000"/>
        </w:rPr>
        <w:t xml:space="preserve">   (date)</w:t>
      </w:r>
    </w:p>
    <w:p w14:paraId="05A1C010" w14:textId="77777777" w:rsidR="008B2AB2" w:rsidRDefault="008B2AB2">
      <w:pPr>
        <w:rPr>
          <w:color w:val="000000"/>
        </w:rPr>
      </w:pPr>
    </w:p>
    <w:p w14:paraId="05A1C011" w14:textId="77777777" w:rsidR="008B2AB2" w:rsidRDefault="008B2AB2">
      <w:pPr>
        <w:ind w:firstLine="720"/>
        <w:rPr>
          <w:color w:val="000000"/>
        </w:rPr>
      </w:pPr>
      <w:r>
        <w:rPr>
          <w:color w:val="000000"/>
        </w:rPr>
        <w:t>or</w:t>
      </w:r>
    </w:p>
    <w:p w14:paraId="05A1C012" w14:textId="77777777" w:rsidR="008B2AB2" w:rsidRDefault="008B2AB2">
      <w:pPr>
        <w:rPr>
          <w:color w:val="000000"/>
        </w:rPr>
      </w:pPr>
    </w:p>
    <w:p w14:paraId="05A1C013" w14:textId="77777777" w:rsidR="008B2AB2" w:rsidRDefault="008B2AB2">
      <w:pPr>
        <w:tabs>
          <w:tab w:val="left" w:pos="-1440"/>
        </w:tabs>
        <w:ind w:left="1440" w:hanging="720"/>
        <w:rPr>
          <w:color w:val="000000"/>
        </w:rPr>
      </w:pPr>
      <w:r>
        <w:rPr>
          <w:color w:val="000000"/>
        </w:rPr>
        <w:t>(b)</w:t>
      </w:r>
      <w:r>
        <w:rPr>
          <w:color w:val="000000"/>
        </w:rPr>
        <w:tab/>
        <w:t>a former law student who graduated on ______________________ from</w:t>
      </w:r>
    </w:p>
    <w:p w14:paraId="05A1C014" w14:textId="77777777" w:rsidR="008B2AB2" w:rsidRDefault="008B2AB2">
      <w:pPr>
        <w:ind w:firstLine="5040"/>
        <w:rPr>
          <w:color w:val="000000"/>
        </w:rPr>
      </w:pPr>
      <w:r>
        <w:rPr>
          <w:color w:val="000000"/>
        </w:rPr>
        <w:t xml:space="preserve">      (date)</w:t>
      </w:r>
    </w:p>
    <w:p w14:paraId="05A1C015" w14:textId="77777777" w:rsidR="008B2AB2" w:rsidRDefault="008B2AB2">
      <w:pPr>
        <w:rPr>
          <w:color w:val="000000"/>
        </w:rPr>
      </w:pPr>
    </w:p>
    <w:p w14:paraId="05A1C016" w14:textId="77777777" w:rsidR="008B2AB2" w:rsidRDefault="008B2AB2">
      <w:pPr>
        <w:ind w:firstLine="1440"/>
        <w:rPr>
          <w:color w:val="000000"/>
        </w:rPr>
      </w:pPr>
      <w:r>
        <w:rPr>
          <w:color w:val="000000"/>
        </w:rPr>
        <w:t>___________________________________________________</w:t>
      </w:r>
    </w:p>
    <w:p w14:paraId="05A1C017" w14:textId="77777777" w:rsidR="008B2AB2" w:rsidRDefault="008B2AB2">
      <w:pPr>
        <w:ind w:firstLine="1440"/>
        <w:rPr>
          <w:color w:val="000000"/>
        </w:rPr>
      </w:pPr>
      <w:r>
        <w:rPr>
          <w:color w:val="000000"/>
        </w:rPr>
        <w:t xml:space="preserve"> (name of law school)</w:t>
      </w:r>
    </w:p>
    <w:p w14:paraId="05A1C018" w14:textId="77777777" w:rsidR="008B2AB2" w:rsidRDefault="008B2AB2">
      <w:pPr>
        <w:rPr>
          <w:color w:val="000000"/>
        </w:rPr>
      </w:pPr>
    </w:p>
    <w:p w14:paraId="05A1C019" w14:textId="77777777" w:rsidR="008B2AB2" w:rsidRDefault="008B2AB2">
      <w:pPr>
        <w:ind w:firstLine="1440"/>
        <w:rPr>
          <w:color w:val="000000"/>
        </w:rPr>
      </w:pPr>
      <w:r>
        <w:rPr>
          <w:color w:val="000000"/>
        </w:rPr>
        <w:t>___________________________________________________</w:t>
      </w:r>
    </w:p>
    <w:p w14:paraId="05A1C01A" w14:textId="77777777" w:rsidR="008B2AB2" w:rsidRDefault="008B2AB2">
      <w:pPr>
        <w:ind w:firstLine="1440"/>
        <w:rPr>
          <w:color w:val="000000"/>
        </w:rPr>
      </w:pPr>
      <w:r>
        <w:rPr>
          <w:color w:val="000000"/>
        </w:rPr>
        <w:t>(address of law school)</w:t>
      </w:r>
    </w:p>
    <w:p w14:paraId="05A1C01B" w14:textId="77777777" w:rsidR="008B2AB2" w:rsidRDefault="008B2AB2">
      <w:pPr>
        <w:rPr>
          <w:color w:val="000000"/>
        </w:rPr>
      </w:pPr>
    </w:p>
    <w:p w14:paraId="05A1C01C" w14:textId="77777777" w:rsidR="008B2AB2" w:rsidRDefault="008B2AB2">
      <w:pPr>
        <w:ind w:firstLine="1440"/>
        <w:rPr>
          <w:color w:val="000000"/>
        </w:rPr>
      </w:pPr>
      <w:r>
        <w:rPr>
          <w:color w:val="000000"/>
        </w:rPr>
        <w:t>____________________________________________________</w:t>
      </w:r>
    </w:p>
    <w:p w14:paraId="05A1C01D" w14:textId="77777777" w:rsidR="008B2AB2" w:rsidRDefault="008B2AB2">
      <w:pPr>
        <w:tabs>
          <w:tab w:val="left" w:pos="-1440"/>
        </w:tabs>
        <w:ind w:left="6480" w:hanging="5040"/>
        <w:rPr>
          <w:color w:val="000000"/>
        </w:rPr>
      </w:pPr>
      <w:r>
        <w:rPr>
          <w:color w:val="000000"/>
        </w:rPr>
        <w:t>(</w:t>
      </w:r>
      <w:proofErr w:type="gramStart"/>
      <w:r>
        <w:rPr>
          <w:color w:val="000000"/>
        </w:rPr>
        <w:t>city)</w:t>
      </w:r>
      <w:r w:rsidR="00BD2179">
        <w:rPr>
          <w:color w:val="000000"/>
        </w:rPr>
        <w:t xml:space="preserve">   </w:t>
      </w:r>
      <w:proofErr w:type="gramEnd"/>
      <w:r w:rsidR="00BD2179">
        <w:rPr>
          <w:color w:val="000000"/>
        </w:rPr>
        <w:t xml:space="preserve">                    (state)</w:t>
      </w:r>
      <w:r>
        <w:rPr>
          <w:color w:val="000000"/>
        </w:rPr>
        <w:tab/>
        <w:t>(zip)</w:t>
      </w:r>
    </w:p>
    <w:p w14:paraId="05A1C01E" w14:textId="77777777" w:rsidR="008B2AB2" w:rsidRDefault="008B2AB2">
      <w:pPr>
        <w:rPr>
          <w:color w:val="000000"/>
        </w:rPr>
      </w:pPr>
    </w:p>
    <w:p w14:paraId="05A1C01F" w14:textId="77777777" w:rsidR="008B2AB2" w:rsidRDefault="008B2AB2">
      <w:pPr>
        <w:ind w:firstLine="1440"/>
        <w:rPr>
          <w:color w:val="000000"/>
        </w:rPr>
      </w:pPr>
      <w:r>
        <w:rPr>
          <w:color w:val="000000"/>
        </w:rPr>
        <w:t xml:space="preserve">The foregoing law school  </w:t>
      </w:r>
      <w:r>
        <w:rPr>
          <w:color w:val="000000"/>
        </w:rPr>
        <w:sym w:font="WP TypographicSymbols" w:char="0047"/>
      </w:r>
      <w:r>
        <w:rPr>
          <w:color w:val="000000"/>
        </w:rPr>
        <w:t xml:space="preserve"> is </w:t>
      </w:r>
      <w:r>
        <w:rPr>
          <w:b/>
          <w:bCs/>
          <w:color w:val="000000"/>
        </w:rPr>
        <w:t>/</w:t>
      </w:r>
      <w:r>
        <w:rPr>
          <w:color w:val="000000"/>
        </w:rPr>
        <w:t xml:space="preserve"> </w:t>
      </w:r>
      <w:r>
        <w:rPr>
          <w:color w:val="000000"/>
        </w:rPr>
        <w:sym w:font="WP TypographicSymbols" w:char="0047"/>
      </w:r>
      <w:r>
        <w:rPr>
          <w:color w:val="000000"/>
        </w:rPr>
        <w:t xml:space="preserve"> is not accredited by the State Bar</w:t>
      </w:r>
    </w:p>
    <w:p w14:paraId="05A1C020" w14:textId="77777777" w:rsidR="008B2AB2" w:rsidRDefault="008B2AB2">
      <w:pPr>
        <w:ind w:firstLine="1440"/>
        <w:rPr>
          <w:color w:val="000000"/>
        </w:rPr>
      </w:pPr>
      <w:r>
        <w:rPr>
          <w:color w:val="000000"/>
        </w:rPr>
        <w:t>of California or by the American Bar Association.</w:t>
      </w:r>
    </w:p>
    <w:p w14:paraId="05A1C021" w14:textId="77777777" w:rsidR="008B2AB2" w:rsidRDefault="008B2AB2">
      <w:pPr>
        <w:ind w:firstLine="1440"/>
        <w:rPr>
          <w:color w:val="000000"/>
        </w:rPr>
      </w:pPr>
    </w:p>
    <w:p w14:paraId="05A1C022" w14:textId="77777777" w:rsidR="00BD2179" w:rsidRDefault="00BD2179">
      <w:pPr>
        <w:ind w:firstLine="1440"/>
        <w:rPr>
          <w:color w:val="000000"/>
        </w:rPr>
      </w:pPr>
    </w:p>
    <w:p w14:paraId="05A1C023" w14:textId="77777777" w:rsidR="00BD2179" w:rsidRDefault="00BD2179">
      <w:pPr>
        <w:ind w:firstLine="1440"/>
        <w:rPr>
          <w:color w:val="000000"/>
        </w:rPr>
        <w:sectPr w:rsidR="00BD2179">
          <w:type w:val="continuous"/>
          <w:pgSz w:w="12240" w:h="15840"/>
          <w:pgMar w:top="1080" w:right="1440" w:bottom="1440" w:left="1440" w:header="1080" w:footer="1440" w:gutter="0"/>
          <w:cols w:space="720"/>
          <w:noEndnote/>
        </w:sectPr>
      </w:pPr>
    </w:p>
    <w:p w14:paraId="05A1C024" w14:textId="77777777" w:rsidR="008B2AB2" w:rsidRDefault="008B2AB2">
      <w:pPr>
        <w:tabs>
          <w:tab w:val="left" w:pos="-1440"/>
        </w:tabs>
        <w:ind w:left="720" w:hanging="720"/>
        <w:rPr>
          <w:color w:val="000000"/>
        </w:rPr>
      </w:pPr>
      <w:r>
        <w:rPr>
          <w:color w:val="000000"/>
        </w:rPr>
        <w:t>2.</w:t>
      </w:r>
      <w:r>
        <w:rPr>
          <w:color w:val="000000"/>
        </w:rPr>
        <w:tab/>
        <w:t>At the date hereof, the above-named student has successfully completed</w:t>
      </w:r>
    </w:p>
    <w:p w14:paraId="05A1C025" w14:textId="77777777" w:rsidR="008B2AB2" w:rsidRDefault="008B2AB2">
      <w:pPr>
        <w:ind w:firstLine="720"/>
        <w:rPr>
          <w:color w:val="000000"/>
        </w:rPr>
      </w:pPr>
      <w:r>
        <w:rPr>
          <w:color w:val="000000"/>
        </w:rPr>
        <w:t>at least one year of full-time studies.</w:t>
      </w:r>
    </w:p>
    <w:p w14:paraId="05A1C026" w14:textId="77777777" w:rsidR="008B2AB2" w:rsidRDefault="008B2AB2">
      <w:pPr>
        <w:rPr>
          <w:color w:val="000000"/>
        </w:rPr>
      </w:pPr>
    </w:p>
    <w:p w14:paraId="05A1C027" w14:textId="77777777" w:rsidR="008B2AB2" w:rsidRDefault="008B2AB2">
      <w:pPr>
        <w:tabs>
          <w:tab w:val="left" w:pos="-1440"/>
        </w:tabs>
        <w:ind w:left="720" w:hanging="720"/>
        <w:rPr>
          <w:color w:val="000000"/>
        </w:rPr>
      </w:pPr>
      <w:r>
        <w:rPr>
          <w:color w:val="000000"/>
        </w:rPr>
        <w:t>3.</w:t>
      </w:r>
      <w:r>
        <w:rPr>
          <w:color w:val="000000"/>
        </w:rPr>
        <w:tab/>
        <w:t>At the date hereof, the above-named student has successfully completed or</w:t>
      </w:r>
    </w:p>
    <w:p w14:paraId="05A1C028" w14:textId="77777777" w:rsidR="008B2AB2" w:rsidRDefault="008B2AB2">
      <w:pPr>
        <w:ind w:firstLine="720"/>
        <w:rPr>
          <w:color w:val="000000"/>
        </w:rPr>
      </w:pPr>
      <w:r>
        <w:rPr>
          <w:color w:val="000000"/>
        </w:rPr>
        <w:t>is currently enrolled in and taking academic courses which provide training in:</w:t>
      </w:r>
    </w:p>
    <w:p w14:paraId="05A1C029" w14:textId="77777777" w:rsidR="008B2AB2" w:rsidRDefault="008B2AB2">
      <w:pPr>
        <w:rPr>
          <w:color w:val="000000"/>
        </w:rPr>
      </w:pPr>
    </w:p>
    <w:p w14:paraId="05A1C02A" w14:textId="77777777" w:rsidR="008B2AB2" w:rsidRDefault="008B2AB2">
      <w:pPr>
        <w:tabs>
          <w:tab w:val="left" w:pos="-1440"/>
        </w:tabs>
        <w:ind w:left="1440" w:hanging="720"/>
        <w:rPr>
          <w:color w:val="000000"/>
        </w:rPr>
      </w:pPr>
      <w:r>
        <w:rPr>
          <w:color w:val="000000"/>
        </w:rPr>
        <w:t>(a)</w:t>
      </w:r>
      <w:r>
        <w:rPr>
          <w:color w:val="000000"/>
        </w:rPr>
        <w:tab/>
        <w:t>civil procedure:</w:t>
      </w:r>
    </w:p>
    <w:p w14:paraId="05A1C02B" w14:textId="77777777" w:rsidR="008B2AB2" w:rsidRDefault="008B2AB2">
      <w:pPr>
        <w:ind w:firstLine="720"/>
        <w:rPr>
          <w:color w:val="000000"/>
        </w:rPr>
      </w:pPr>
    </w:p>
    <w:p w14:paraId="05A1C02C" w14:textId="77777777" w:rsidR="008B2AB2" w:rsidRDefault="008B2AB2">
      <w:pPr>
        <w:ind w:firstLine="720"/>
        <w:rPr>
          <w:color w:val="000000"/>
        </w:rPr>
      </w:pPr>
      <w:r>
        <w:rPr>
          <w:color w:val="000000"/>
        </w:rPr>
        <w:t>commencement date: _____________, completion date _______________</w:t>
      </w:r>
    </w:p>
    <w:p w14:paraId="05A1C02D" w14:textId="77777777" w:rsidR="008B2AB2" w:rsidRDefault="008B2AB2">
      <w:pPr>
        <w:rPr>
          <w:color w:val="000000"/>
        </w:rPr>
      </w:pPr>
    </w:p>
    <w:p w14:paraId="05A1C02E" w14:textId="77777777" w:rsidR="008B2AB2" w:rsidRDefault="008B2AB2">
      <w:pPr>
        <w:tabs>
          <w:tab w:val="left" w:pos="-1440"/>
        </w:tabs>
        <w:ind w:left="1440" w:hanging="720"/>
        <w:rPr>
          <w:color w:val="000000"/>
        </w:rPr>
      </w:pPr>
      <w:r>
        <w:rPr>
          <w:color w:val="000000"/>
        </w:rPr>
        <w:t>(b)</w:t>
      </w:r>
      <w:r>
        <w:rPr>
          <w:color w:val="000000"/>
        </w:rPr>
        <w:tab/>
        <w:t>evidence:</w:t>
      </w:r>
    </w:p>
    <w:p w14:paraId="05A1C02F" w14:textId="77777777" w:rsidR="008B2AB2" w:rsidRDefault="008B2AB2">
      <w:pPr>
        <w:rPr>
          <w:color w:val="000000"/>
        </w:rPr>
      </w:pPr>
    </w:p>
    <w:p w14:paraId="05A1C030" w14:textId="77777777" w:rsidR="008B2AB2" w:rsidRDefault="008B2AB2">
      <w:pPr>
        <w:ind w:firstLine="720"/>
        <w:rPr>
          <w:color w:val="000000"/>
        </w:rPr>
      </w:pPr>
      <w:r>
        <w:rPr>
          <w:color w:val="000000"/>
        </w:rPr>
        <w:t>commencement date: _____________, completion date _______________</w:t>
      </w:r>
    </w:p>
    <w:p w14:paraId="05A1C031" w14:textId="77777777" w:rsidR="008B2AB2" w:rsidRDefault="008B2AB2">
      <w:pPr>
        <w:rPr>
          <w:color w:val="000000"/>
        </w:rPr>
      </w:pPr>
    </w:p>
    <w:p w14:paraId="05A1C032" w14:textId="77777777" w:rsidR="008B2AB2" w:rsidRDefault="008B2AB2">
      <w:pPr>
        <w:ind w:firstLine="720"/>
        <w:rPr>
          <w:color w:val="000000"/>
        </w:rPr>
      </w:pPr>
      <w:r>
        <w:rPr>
          <w:color w:val="000000"/>
        </w:rPr>
        <w:t>or I have been informed that an application for waiver of this requirement is</w:t>
      </w:r>
    </w:p>
    <w:p w14:paraId="05A1C033" w14:textId="77777777" w:rsidR="008B2AB2" w:rsidRDefault="008B2AB2">
      <w:pPr>
        <w:ind w:firstLine="720"/>
        <w:rPr>
          <w:color w:val="000000"/>
        </w:rPr>
      </w:pPr>
      <w:r>
        <w:rPr>
          <w:color w:val="000000"/>
        </w:rPr>
        <w:t>to be made to the Chief Judge of the United States District Court.</w:t>
      </w:r>
    </w:p>
    <w:p w14:paraId="05A1C034" w14:textId="77777777" w:rsidR="008B2AB2" w:rsidRDefault="008B2AB2">
      <w:pPr>
        <w:rPr>
          <w:color w:val="000000"/>
        </w:rPr>
      </w:pPr>
    </w:p>
    <w:p w14:paraId="05A1C035" w14:textId="77777777" w:rsidR="008B2AB2" w:rsidRDefault="008B2AB2">
      <w:pPr>
        <w:tabs>
          <w:tab w:val="left" w:pos="-1440"/>
        </w:tabs>
        <w:ind w:left="720" w:hanging="720"/>
        <w:rPr>
          <w:color w:val="000000"/>
        </w:rPr>
      </w:pPr>
      <w:r>
        <w:rPr>
          <w:color w:val="000000"/>
        </w:rPr>
        <w:t>4.</w:t>
      </w:r>
      <w:r>
        <w:rPr>
          <w:color w:val="000000"/>
        </w:rPr>
        <w:tab/>
        <w:t>I attest that I have no knowledge of facts or information that might disqualify the</w:t>
      </w:r>
    </w:p>
    <w:p w14:paraId="05A1C036" w14:textId="77777777" w:rsidR="008B2AB2" w:rsidRDefault="008B2AB2">
      <w:pPr>
        <w:ind w:firstLine="720"/>
        <w:rPr>
          <w:color w:val="000000"/>
        </w:rPr>
      </w:pPr>
      <w:r>
        <w:rPr>
          <w:color w:val="000000"/>
        </w:rPr>
        <w:t>above-named law student from participation in the activities permitted by the</w:t>
      </w:r>
    </w:p>
    <w:p w14:paraId="05A1C037" w14:textId="77777777" w:rsidR="008B2AB2" w:rsidRDefault="008B2AB2">
      <w:pPr>
        <w:ind w:firstLine="720"/>
        <w:rPr>
          <w:color w:val="000000"/>
        </w:rPr>
      </w:pPr>
      <w:r>
        <w:rPr>
          <w:color w:val="000000"/>
        </w:rPr>
        <w:t>Local Rule governing the practical training of law students.</w:t>
      </w:r>
    </w:p>
    <w:p w14:paraId="05A1C038" w14:textId="77777777" w:rsidR="008B2AB2" w:rsidRDefault="008B2AB2">
      <w:pPr>
        <w:rPr>
          <w:color w:val="000000"/>
        </w:rPr>
      </w:pPr>
    </w:p>
    <w:p w14:paraId="05A1C039" w14:textId="77777777" w:rsidR="008B2AB2" w:rsidRDefault="008B2AB2">
      <w:pPr>
        <w:ind w:firstLine="720"/>
        <w:rPr>
          <w:color w:val="000000"/>
        </w:rPr>
      </w:pPr>
      <w:r>
        <w:rPr>
          <w:color w:val="000000"/>
        </w:rPr>
        <w:t>I declare under penalty of perjury that I am the Dean of the above-named law</w:t>
      </w:r>
    </w:p>
    <w:p w14:paraId="05A1C03A" w14:textId="77777777" w:rsidR="008B2AB2" w:rsidRDefault="008B2AB2">
      <w:pPr>
        <w:rPr>
          <w:color w:val="000000"/>
        </w:rPr>
      </w:pPr>
      <w:r>
        <w:rPr>
          <w:color w:val="000000"/>
        </w:rPr>
        <w:t>school or that I have been specially designated by the Dean to administer the law schools</w:t>
      </w:r>
    </w:p>
    <w:p w14:paraId="05A1C03B" w14:textId="77777777" w:rsidR="008B2AB2" w:rsidRDefault="008B2AB2">
      <w:pPr>
        <w:rPr>
          <w:color w:val="000000"/>
        </w:rPr>
      </w:pPr>
      <w:r>
        <w:rPr>
          <w:color w:val="000000"/>
        </w:rPr>
        <w:t>practical training program and that the foregoing is true and correct.</w:t>
      </w:r>
    </w:p>
    <w:p w14:paraId="05A1C03C" w14:textId="77777777" w:rsidR="008B2AB2" w:rsidRDefault="008B2AB2">
      <w:pPr>
        <w:rPr>
          <w:color w:val="000000"/>
        </w:rPr>
      </w:pPr>
    </w:p>
    <w:p w14:paraId="05A1C03D" w14:textId="77777777" w:rsidR="008B2AB2" w:rsidRDefault="008B2AB2">
      <w:pPr>
        <w:rPr>
          <w:color w:val="000000"/>
        </w:rPr>
      </w:pPr>
      <w:r>
        <w:rPr>
          <w:color w:val="000000"/>
        </w:rPr>
        <w:t>EXECUTED this ______ day of __________________.</w:t>
      </w:r>
    </w:p>
    <w:p w14:paraId="05A1C03E" w14:textId="77777777" w:rsidR="008B2AB2" w:rsidRDefault="008B2AB2">
      <w:pPr>
        <w:ind w:firstLine="3600"/>
        <w:rPr>
          <w:color w:val="000000"/>
        </w:rPr>
      </w:pPr>
      <w:r>
        <w:rPr>
          <w:color w:val="000000"/>
        </w:rPr>
        <w:t>(month/year)</w:t>
      </w:r>
    </w:p>
    <w:p w14:paraId="05A1C03F" w14:textId="77777777" w:rsidR="008B2AB2" w:rsidRDefault="008B2AB2">
      <w:pPr>
        <w:rPr>
          <w:color w:val="000000"/>
        </w:rPr>
      </w:pPr>
    </w:p>
    <w:p w14:paraId="05A1C040" w14:textId="77777777" w:rsidR="008B2AB2" w:rsidRDefault="008B2AB2">
      <w:pPr>
        <w:ind w:firstLine="3600"/>
        <w:rPr>
          <w:color w:val="000000"/>
        </w:rPr>
      </w:pPr>
      <w:r>
        <w:rPr>
          <w:color w:val="000000"/>
        </w:rPr>
        <w:t>_______________________________</w:t>
      </w:r>
    </w:p>
    <w:p w14:paraId="05A1C041" w14:textId="77777777" w:rsidR="008B2AB2" w:rsidRDefault="008B2AB2">
      <w:pPr>
        <w:ind w:firstLine="3600"/>
        <w:rPr>
          <w:color w:val="000000"/>
        </w:rPr>
      </w:pPr>
      <w:r>
        <w:rPr>
          <w:color w:val="000000"/>
        </w:rPr>
        <w:t xml:space="preserve">   (Signature)</w:t>
      </w:r>
    </w:p>
    <w:p w14:paraId="05A1C042" w14:textId="77777777" w:rsidR="008B2AB2" w:rsidRDefault="008B2AB2">
      <w:pPr>
        <w:rPr>
          <w:color w:val="000000"/>
        </w:rPr>
      </w:pPr>
    </w:p>
    <w:p w14:paraId="05A1C043" w14:textId="77777777" w:rsidR="008B2AB2" w:rsidRDefault="008B2AB2">
      <w:pPr>
        <w:ind w:firstLine="3600"/>
        <w:rPr>
          <w:color w:val="000000"/>
        </w:rPr>
      </w:pPr>
      <w:r>
        <w:rPr>
          <w:color w:val="000000"/>
        </w:rPr>
        <w:t>_______________________________</w:t>
      </w:r>
    </w:p>
    <w:p w14:paraId="05A1C044" w14:textId="77777777" w:rsidR="008B2AB2" w:rsidRDefault="008B2AB2">
      <w:pPr>
        <w:ind w:firstLine="3600"/>
        <w:rPr>
          <w:color w:val="000000"/>
        </w:rPr>
      </w:pPr>
      <w:r>
        <w:rPr>
          <w:color w:val="000000"/>
        </w:rPr>
        <w:t xml:space="preserve">  (Print Name and Title)</w:t>
      </w:r>
    </w:p>
    <w:p w14:paraId="22C5E41B" w14:textId="77777777" w:rsidR="00081E6C" w:rsidRDefault="00081E6C">
      <w:pPr>
        <w:ind w:firstLine="3600"/>
        <w:rPr>
          <w:color w:val="000000"/>
        </w:rPr>
      </w:pPr>
    </w:p>
    <w:p w14:paraId="1CCCB7ED" w14:textId="77777777" w:rsidR="00081E6C" w:rsidRDefault="00081E6C">
      <w:pPr>
        <w:ind w:firstLine="3600"/>
        <w:rPr>
          <w:color w:val="000000"/>
        </w:rPr>
      </w:pPr>
    </w:p>
    <w:p w14:paraId="74B8C9F3" w14:textId="77777777" w:rsidR="00081E6C" w:rsidRDefault="00081E6C">
      <w:pPr>
        <w:ind w:firstLine="3600"/>
        <w:rPr>
          <w:color w:val="000000"/>
        </w:rPr>
      </w:pPr>
    </w:p>
    <w:p w14:paraId="70285AB9" w14:textId="77777777" w:rsidR="00081E6C" w:rsidRDefault="00081E6C">
      <w:pPr>
        <w:ind w:firstLine="3600"/>
        <w:rPr>
          <w:color w:val="000000"/>
        </w:rPr>
      </w:pPr>
    </w:p>
    <w:p w14:paraId="572D5754" w14:textId="77777777" w:rsidR="00081E6C" w:rsidRDefault="00081E6C">
      <w:pPr>
        <w:ind w:firstLine="3600"/>
        <w:rPr>
          <w:color w:val="000000"/>
        </w:rPr>
      </w:pPr>
    </w:p>
    <w:p w14:paraId="017C0F8E" w14:textId="77777777" w:rsidR="00081E6C" w:rsidRDefault="00081E6C">
      <w:pPr>
        <w:ind w:firstLine="3600"/>
        <w:rPr>
          <w:color w:val="000000"/>
        </w:rPr>
      </w:pPr>
    </w:p>
    <w:p w14:paraId="0F6D6C7E" w14:textId="77777777" w:rsidR="00081E6C" w:rsidRDefault="00081E6C">
      <w:pPr>
        <w:ind w:firstLine="3600"/>
        <w:rPr>
          <w:color w:val="000000"/>
        </w:rPr>
      </w:pPr>
    </w:p>
    <w:p w14:paraId="73E7D033" w14:textId="77777777" w:rsidR="00081E6C" w:rsidRDefault="00081E6C">
      <w:pPr>
        <w:ind w:firstLine="3600"/>
        <w:rPr>
          <w:color w:val="000000"/>
        </w:rPr>
      </w:pPr>
    </w:p>
    <w:p w14:paraId="1F2B233C" w14:textId="77777777" w:rsidR="00081E6C" w:rsidRDefault="00081E6C">
      <w:pPr>
        <w:ind w:firstLine="3600"/>
        <w:rPr>
          <w:color w:val="000000"/>
        </w:rPr>
      </w:pPr>
    </w:p>
    <w:p w14:paraId="54F389D7" w14:textId="77777777" w:rsidR="00081E6C" w:rsidRDefault="00081E6C">
      <w:pPr>
        <w:ind w:firstLine="3600"/>
        <w:rPr>
          <w:color w:val="000000"/>
        </w:rPr>
      </w:pPr>
    </w:p>
    <w:p w14:paraId="1DFBDD2A" w14:textId="77777777" w:rsidR="00081E6C" w:rsidRDefault="00081E6C">
      <w:pPr>
        <w:ind w:firstLine="3600"/>
        <w:rPr>
          <w:color w:val="000000"/>
        </w:rPr>
      </w:pPr>
    </w:p>
    <w:p w14:paraId="626068DA" w14:textId="77777777" w:rsidR="00081E6C" w:rsidRDefault="00081E6C">
      <w:pPr>
        <w:ind w:firstLine="3600"/>
        <w:rPr>
          <w:color w:val="000000"/>
        </w:rPr>
      </w:pPr>
    </w:p>
    <w:p w14:paraId="3F397F28" w14:textId="77777777" w:rsidR="00081E6C" w:rsidRDefault="00081E6C" w:rsidP="00081E6C">
      <w:pPr>
        <w:jc w:val="center"/>
        <w:rPr>
          <w:b/>
          <w:sz w:val="28"/>
          <w:szCs w:val="28"/>
        </w:rPr>
      </w:pPr>
      <w:r w:rsidRPr="00397D8A">
        <w:rPr>
          <w:b/>
          <w:sz w:val="28"/>
          <w:szCs w:val="28"/>
        </w:rPr>
        <w:lastRenderedPageBreak/>
        <w:t>UNITED STATES DISTRICT COURT</w:t>
      </w:r>
    </w:p>
    <w:p w14:paraId="1BCFFBE6" w14:textId="77777777" w:rsidR="00081E6C" w:rsidRDefault="00081E6C" w:rsidP="00081E6C">
      <w:pPr>
        <w:jc w:val="center"/>
        <w:rPr>
          <w:b/>
          <w:sz w:val="28"/>
          <w:szCs w:val="28"/>
        </w:rPr>
      </w:pPr>
    </w:p>
    <w:p w14:paraId="14FF5C48" w14:textId="77777777" w:rsidR="00081E6C" w:rsidRDefault="00081E6C" w:rsidP="00081E6C">
      <w:pPr>
        <w:jc w:val="center"/>
        <w:rPr>
          <w:b/>
          <w:sz w:val="28"/>
          <w:szCs w:val="28"/>
        </w:rPr>
      </w:pPr>
      <w:r>
        <w:rPr>
          <w:b/>
          <w:sz w:val="28"/>
          <w:szCs w:val="28"/>
        </w:rPr>
        <w:t>EASTERN DISTRICT OF CALIFORNIA</w:t>
      </w:r>
    </w:p>
    <w:p w14:paraId="2383F2B3" w14:textId="77777777" w:rsidR="00081E6C" w:rsidRDefault="00081E6C" w:rsidP="00081E6C">
      <w:pPr>
        <w:jc w:val="center"/>
        <w:rPr>
          <w:b/>
          <w:sz w:val="28"/>
          <w:szCs w:val="28"/>
        </w:rPr>
      </w:pPr>
    </w:p>
    <w:p w14:paraId="18028DE1" w14:textId="77777777" w:rsidR="00081E6C" w:rsidRDefault="00081E6C" w:rsidP="00081E6C">
      <w:pPr>
        <w:jc w:val="center"/>
        <w:rPr>
          <w:b/>
          <w:sz w:val="28"/>
          <w:szCs w:val="28"/>
        </w:rPr>
      </w:pPr>
    </w:p>
    <w:p w14:paraId="3509A3D7" w14:textId="77777777" w:rsidR="00081E6C" w:rsidRDefault="00081E6C" w:rsidP="00081E6C">
      <w:pPr>
        <w:jc w:val="center"/>
        <w:rPr>
          <w:b/>
          <w:sz w:val="28"/>
          <w:szCs w:val="28"/>
        </w:rPr>
      </w:pPr>
      <w:r>
        <w:rPr>
          <w:b/>
          <w:sz w:val="28"/>
          <w:szCs w:val="28"/>
        </w:rPr>
        <w:t>CLIENT CONSENT FORM</w:t>
      </w:r>
    </w:p>
    <w:p w14:paraId="4DDF444C" w14:textId="77777777" w:rsidR="00081E6C" w:rsidRDefault="00081E6C" w:rsidP="00081E6C">
      <w:pPr>
        <w:jc w:val="center"/>
        <w:rPr>
          <w:b/>
          <w:sz w:val="28"/>
          <w:szCs w:val="28"/>
        </w:rPr>
      </w:pPr>
    </w:p>
    <w:p w14:paraId="1D1D7C4B" w14:textId="77777777" w:rsidR="00081E6C" w:rsidRDefault="00081E6C" w:rsidP="00081E6C">
      <w:pPr>
        <w:jc w:val="center"/>
        <w:rPr>
          <w:b/>
          <w:sz w:val="28"/>
          <w:szCs w:val="28"/>
        </w:rPr>
      </w:pPr>
    </w:p>
    <w:p w14:paraId="094C059C" w14:textId="77777777" w:rsidR="00081E6C" w:rsidRDefault="00081E6C" w:rsidP="00081E6C">
      <w:pPr>
        <w:rPr>
          <w:b/>
        </w:rPr>
      </w:pPr>
      <w:r>
        <w:rPr>
          <w:b/>
        </w:rPr>
        <w:t>Client Name_________________________</w:t>
      </w:r>
    </w:p>
    <w:p w14:paraId="0F35FF0C" w14:textId="77777777" w:rsidR="00081E6C" w:rsidRDefault="00081E6C" w:rsidP="00081E6C">
      <w:pPr>
        <w:rPr>
          <w:b/>
        </w:rPr>
      </w:pPr>
    </w:p>
    <w:p w14:paraId="447FD7A9" w14:textId="77777777" w:rsidR="00081E6C" w:rsidRDefault="00081E6C" w:rsidP="00081E6C">
      <w:pPr>
        <w:rPr>
          <w:b/>
        </w:rPr>
      </w:pPr>
      <w:r>
        <w:rPr>
          <w:b/>
        </w:rPr>
        <w:t>Case No.____________________________</w:t>
      </w:r>
    </w:p>
    <w:p w14:paraId="77814BC1" w14:textId="77777777" w:rsidR="00081E6C" w:rsidRDefault="00081E6C" w:rsidP="00081E6C">
      <w:pPr>
        <w:rPr>
          <w:b/>
        </w:rPr>
      </w:pPr>
    </w:p>
    <w:p w14:paraId="258632DF" w14:textId="77777777" w:rsidR="00081E6C" w:rsidRDefault="00081E6C" w:rsidP="00081E6C">
      <w:pPr>
        <w:rPr>
          <w:b/>
        </w:rPr>
      </w:pPr>
    </w:p>
    <w:p w14:paraId="285A61BD" w14:textId="77777777" w:rsidR="00081E6C" w:rsidRDefault="00081E6C" w:rsidP="00081E6C">
      <w:pPr>
        <w:rPr>
          <w:b/>
        </w:rPr>
      </w:pPr>
    </w:p>
    <w:p w14:paraId="36441164" w14:textId="0222FA53" w:rsidR="00081E6C" w:rsidRDefault="00081E6C" w:rsidP="00081E6C">
      <w:pPr>
        <w:spacing w:line="360" w:lineRule="auto"/>
        <w:jc w:val="both"/>
      </w:pPr>
      <w:r>
        <w:t>I, the undersigned Client in the above-numbered litigation, acknowledge that ______________________________ is a Certified Student Attorney. I further recognize that a Certified Student Attorney is not a member of the State Bar of California and is not admitted to practice before the United States District Court for the Eastern District of California but is a law student who has been certified under the Local Rules of the United States District Court for the Eastern District of California. I am aware that the Certified Student Attorney is permitted to engage in the activities</w:t>
      </w:r>
      <w:r w:rsidR="00942789">
        <w:t xml:space="preserve"> described in the attached excerp</w:t>
      </w:r>
      <w:r>
        <w:t>t from Local Rules 181(d) with the approval and under the supervision of the Supervising Attorney.</w:t>
      </w:r>
    </w:p>
    <w:p w14:paraId="6C5C00EB" w14:textId="77777777" w:rsidR="00081E6C" w:rsidRDefault="00081E6C" w:rsidP="00081E6C">
      <w:pPr>
        <w:jc w:val="both"/>
      </w:pPr>
    </w:p>
    <w:p w14:paraId="209C1E2D" w14:textId="77777777" w:rsidR="00081E6C" w:rsidRDefault="00081E6C" w:rsidP="00081E6C">
      <w:pPr>
        <w:spacing w:line="360" w:lineRule="auto"/>
        <w:jc w:val="both"/>
      </w:pPr>
      <w:r>
        <w:t>The Supervising Attorney signing this Consent Form has explained the Certified Student Attorney’s status to me and I consent to the representation by the Certified Student.</w:t>
      </w:r>
    </w:p>
    <w:p w14:paraId="203E5FEB" w14:textId="77777777" w:rsidR="00081E6C" w:rsidRDefault="00081E6C" w:rsidP="00081E6C">
      <w:pPr>
        <w:spacing w:line="360" w:lineRule="auto"/>
        <w:jc w:val="both"/>
      </w:pPr>
    </w:p>
    <w:p w14:paraId="13F27D5C" w14:textId="77777777" w:rsidR="00081E6C" w:rsidRDefault="00081E6C" w:rsidP="00081E6C">
      <w:pPr>
        <w:spacing w:line="360" w:lineRule="auto"/>
        <w:jc w:val="both"/>
      </w:pPr>
    </w:p>
    <w:p w14:paraId="58BFF4BB" w14:textId="77777777" w:rsidR="00081E6C" w:rsidRDefault="00081E6C" w:rsidP="00081E6C">
      <w:pPr>
        <w:jc w:val="both"/>
        <w:rPr>
          <w:b/>
        </w:rPr>
      </w:pPr>
      <w:r>
        <w:rPr>
          <w:b/>
        </w:rPr>
        <w:t>DATED: _______________________</w:t>
      </w:r>
      <w:r>
        <w:rPr>
          <w:b/>
        </w:rPr>
        <w:tab/>
      </w:r>
      <w:r>
        <w:rPr>
          <w:b/>
        </w:rPr>
        <w:tab/>
        <w:t>____________________________________</w:t>
      </w:r>
    </w:p>
    <w:p w14:paraId="571CA09E" w14:textId="77777777" w:rsidR="00081E6C" w:rsidRDefault="00081E6C" w:rsidP="00081E6C">
      <w:pPr>
        <w:jc w:val="both"/>
        <w:rPr>
          <w:b/>
        </w:rPr>
      </w:pPr>
      <w:r>
        <w:rPr>
          <w:b/>
        </w:rPr>
        <w:tab/>
      </w:r>
      <w:r>
        <w:rPr>
          <w:b/>
        </w:rPr>
        <w:tab/>
      </w:r>
      <w:r>
        <w:rPr>
          <w:b/>
        </w:rPr>
        <w:tab/>
      </w:r>
      <w:r>
        <w:rPr>
          <w:b/>
        </w:rPr>
        <w:tab/>
      </w:r>
      <w:r>
        <w:rPr>
          <w:b/>
        </w:rPr>
        <w:tab/>
      </w:r>
      <w:r>
        <w:rPr>
          <w:b/>
        </w:rPr>
        <w:tab/>
      </w:r>
      <w:r>
        <w:rPr>
          <w:b/>
        </w:rPr>
        <w:tab/>
        <w:t>Client</w:t>
      </w:r>
    </w:p>
    <w:p w14:paraId="004AC2D1" w14:textId="77777777" w:rsidR="00081E6C" w:rsidRDefault="00081E6C" w:rsidP="00081E6C">
      <w:pPr>
        <w:jc w:val="both"/>
        <w:rPr>
          <w:b/>
        </w:rPr>
      </w:pPr>
    </w:p>
    <w:p w14:paraId="4F20713D" w14:textId="77777777" w:rsidR="00081E6C" w:rsidRDefault="00081E6C" w:rsidP="00081E6C">
      <w:pPr>
        <w:jc w:val="both"/>
        <w:rPr>
          <w:b/>
        </w:rPr>
      </w:pPr>
    </w:p>
    <w:p w14:paraId="2AA51C89" w14:textId="77777777" w:rsidR="00081E6C" w:rsidRDefault="00081E6C" w:rsidP="00081E6C">
      <w:pPr>
        <w:jc w:val="both"/>
        <w:rPr>
          <w:b/>
        </w:rPr>
      </w:pPr>
      <w:r>
        <w:rPr>
          <w:b/>
        </w:rPr>
        <w:t>DATED: _______________________</w:t>
      </w:r>
      <w:r>
        <w:rPr>
          <w:b/>
        </w:rPr>
        <w:tab/>
      </w:r>
      <w:r>
        <w:rPr>
          <w:b/>
        </w:rPr>
        <w:tab/>
        <w:t>____________________________________</w:t>
      </w:r>
    </w:p>
    <w:p w14:paraId="1B4480CC" w14:textId="77777777" w:rsidR="00081E6C" w:rsidRDefault="00081E6C" w:rsidP="00081E6C">
      <w:pPr>
        <w:jc w:val="both"/>
        <w:rPr>
          <w:b/>
        </w:rPr>
      </w:pPr>
      <w:r>
        <w:rPr>
          <w:b/>
        </w:rPr>
        <w:tab/>
      </w:r>
      <w:r>
        <w:rPr>
          <w:b/>
        </w:rPr>
        <w:tab/>
      </w:r>
      <w:r>
        <w:rPr>
          <w:b/>
        </w:rPr>
        <w:tab/>
      </w:r>
      <w:r>
        <w:rPr>
          <w:b/>
        </w:rPr>
        <w:tab/>
      </w:r>
      <w:r>
        <w:rPr>
          <w:b/>
        </w:rPr>
        <w:tab/>
      </w:r>
      <w:r>
        <w:rPr>
          <w:b/>
        </w:rPr>
        <w:tab/>
      </w:r>
      <w:r>
        <w:rPr>
          <w:b/>
        </w:rPr>
        <w:tab/>
        <w:t>Supervising Attorney</w:t>
      </w:r>
    </w:p>
    <w:p w14:paraId="2E0DE176" w14:textId="77777777" w:rsidR="00081E6C" w:rsidRDefault="00081E6C" w:rsidP="00081E6C">
      <w:pPr>
        <w:jc w:val="both"/>
        <w:rPr>
          <w:b/>
        </w:rPr>
      </w:pPr>
    </w:p>
    <w:p w14:paraId="658F2D0E" w14:textId="77777777" w:rsidR="00081E6C" w:rsidRDefault="00081E6C" w:rsidP="00081E6C">
      <w:pPr>
        <w:jc w:val="both"/>
        <w:rPr>
          <w:b/>
        </w:rPr>
      </w:pPr>
    </w:p>
    <w:p w14:paraId="40C04CF9" w14:textId="77777777" w:rsidR="00081E6C" w:rsidRDefault="00081E6C" w:rsidP="00081E6C">
      <w:pPr>
        <w:jc w:val="both"/>
        <w:rPr>
          <w:b/>
        </w:rPr>
      </w:pPr>
      <w:r>
        <w:rPr>
          <w:b/>
        </w:rPr>
        <w:t>DATED: _______________________</w:t>
      </w:r>
      <w:r>
        <w:rPr>
          <w:b/>
        </w:rPr>
        <w:tab/>
      </w:r>
      <w:r>
        <w:rPr>
          <w:b/>
        </w:rPr>
        <w:tab/>
        <w:t>____________________________________</w:t>
      </w:r>
    </w:p>
    <w:p w14:paraId="2C55D2F6" w14:textId="77777777" w:rsidR="00081E6C" w:rsidRDefault="00081E6C" w:rsidP="00081E6C">
      <w:pPr>
        <w:jc w:val="both"/>
        <w:rPr>
          <w:b/>
        </w:rPr>
      </w:pPr>
      <w:r>
        <w:rPr>
          <w:b/>
        </w:rPr>
        <w:tab/>
      </w:r>
      <w:r>
        <w:rPr>
          <w:b/>
        </w:rPr>
        <w:tab/>
      </w:r>
      <w:r>
        <w:rPr>
          <w:b/>
        </w:rPr>
        <w:tab/>
      </w:r>
      <w:r>
        <w:rPr>
          <w:b/>
        </w:rPr>
        <w:tab/>
      </w:r>
      <w:r>
        <w:rPr>
          <w:b/>
        </w:rPr>
        <w:tab/>
      </w:r>
      <w:r>
        <w:rPr>
          <w:b/>
        </w:rPr>
        <w:tab/>
      </w:r>
      <w:r>
        <w:rPr>
          <w:b/>
        </w:rPr>
        <w:tab/>
        <w:t>Certified Student Attorney</w:t>
      </w:r>
    </w:p>
    <w:p w14:paraId="738AED6C" w14:textId="77777777" w:rsidR="00081E6C" w:rsidRDefault="00081E6C" w:rsidP="00081E6C">
      <w:pPr>
        <w:jc w:val="both"/>
        <w:rPr>
          <w:b/>
        </w:rPr>
      </w:pPr>
    </w:p>
    <w:p w14:paraId="33C34212" w14:textId="77777777" w:rsidR="00081E6C" w:rsidRDefault="00081E6C" w:rsidP="00081E6C">
      <w:pPr>
        <w:pStyle w:val="Default"/>
        <w:jc w:val="center"/>
        <w:rPr>
          <w:rFonts w:ascii="Times New Roman" w:hAnsi="Times New Roman" w:cs="Times New Roman"/>
          <w:b/>
          <w:bCs/>
        </w:rPr>
      </w:pPr>
    </w:p>
    <w:p w14:paraId="2E646980" w14:textId="77777777" w:rsidR="00081E6C" w:rsidRDefault="00081E6C" w:rsidP="00081E6C">
      <w:pPr>
        <w:pStyle w:val="Default"/>
        <w:jc w:val="center"/>
        <w:rPr>
          <w:rFonts w:ascii="Times New Roman" w:hAnsi="Times New Roman" w:cs="Times New Roman"/>
          <w:b/>
          <w:bCs/>
        </w:rPr>
      </w:pPr>
    </w:p>
    <w:p w14:paraId="64CA6D80" w14:textId="77777777" w:rsidR="00081E6C" w:rsidRPr="00925549" w:rsidRDefault="00081E6C" w:rsidP="00081E6C">
      <w:pPr>
        <w:pStyle w:val="Default"/>
        <w:jc w:val="center"/>
        <w:rPr>
          <w:rFonts w:ascii="Times New Roman" w:hAnsi="Times New Roman" w:cs="Times New Roman"/>
          <w:b/>
          <w:bCs/>
        </w:rPr>
      </w:pPr>
      <w:r>
        <w:rPr>
          <w:rFonts w:ascii="Times New Roman" w:hAnsi="Times New Roman" w:cs="Times New Roman"/>
          <w:b/>
          <w:bCs/>
        </w:rPr>
        <w:lastRenderedPageBreak/>
        <w:t>Local Rule 181(d) Permitted Activities</w:t>
      </w:r>
    </w:p>
    <w:p w14:paraId="44D7B3D9" w14:textId="77777777" w:rsidR="00081E6C" w:rsidRDefault="00081E6C" w:rsidP="00081E6C">
      <w:pPr>
        <w:pStyle w:val="Default"/>
        <w:rPr>
          <w:b/>
          <w:bCs/>
          <w:sz w:val="23"/>
          <w:szCs w:val="23"/>
        </w:rPr>
      </w:pPr>
    </w:p>
    <w:p w14:paraId="221B5856" w14:textId="77777777" w:rsidR="00081E6C" w:rsidRDefault="00081E6C" w:rsidP="00081E6C">
      <w:pPr>
        <w:pStyle w:val="Default"/>
        <w:ind w:left="720" w:hanging="660"/>
        <w:rPr>
          <w:rFonts w:ascii="Times New Roman" w:hAnsi="Times New Roman" w:cs="Times New Roman"/>
        </w:rPr>
      </w:pPr>
      <w:r w:rsidRPr="00925549">
        <w:rPr>
          <w:rFonts w:ascii="Times New Roman" w:hAnsi="Times New Roman" w:cs="Times New Roman"/>
        </w:rPr>
        <w:t>(1)</w:t>
      </w:r>
      <w:r>
        <w:rPr>
          <w:rFonts w:ascii="Times New Roman" w:hAnsi="Times New Roman" w:cs="Times New Roman"/>
        </w:rPr>
        <w:tab/>
      </w:r>
      <w:r w:rsidRPr="00925549">
        <w:rPr>
          <w:rFonts w:ascii="Times New Roman" w:hAnsi="Times New Roman" w:cs="Times New Roman"/>
        </w:rPr>
        <w:t xml:space="preserve">A Certified Student may engage in the activities permitted hereunder only if the client on whose behalf the student is to act has approved in writing on a Consent Form available from the Clerk the performance of such acts by such Certified Student. The term "client" shall mean the individual client, the corporate officer or other similar individual authorized to act on behalf of a nongovernmental entity, or the government attorney or other appropriate legal officer authorized to act on behalf of a government agency, as the case may be. </w:t>
      </w:r>
    </w:p>
    <w:p w14:paraId="0E18A02E" w14:textId="77777777" w:rsidR="00081E6C" w:rsidRPr="00925549" w:rsidRDefault="00081E6C" w:rsidP="00081E6C">
      <w:pPr>
        <w:pStyle w:val="Default"/>
        <w:rPr>
          <w:rFonts w:ascii="Times New Roman" w:hAnsi="Times New Roman" w:cs="Times New Roman"/>
        </w:rPr>
      </w:pPr>
    </w:p>
    <w:p w14:paraId="61C5BC62" w14:textId="77777777" w:rsidR="00081E6C" w:rsidRDefault="00081E6C" w:rsidP="00081E6C">
      <w:pPr>
        <w:pStyle w:val="Default"/>
        <w:ind w:left="720" w:hanging="720"/>
        <w:rPr>
          <w:rFonts w:ascii="Times New Roman" w:hAnsi="Times New Roman" w:cs="Times New Roman"/>
          <w:color w:val="auto"/>
        </w:rPr>
      </w:pPr>
      <w:r w:rsidRPr="00925549">
        <w:rPr>
          <w:rFonts w:ascii="Times New Roman" w:hAnsi="Times New Roman" w:cs="Times New Roman"/>
        </w:rPr>
        <w:t xml:space="preserve">(2) </w:t>
      </w:r>
      <w:r>
        <w:rPr>
          <w:rFonts w:ascii="Times New Roman" w:hAnsi="Times New Roman" w:cs="Times New Roman"/>
        </w:rPr>
        <w:tab/>
      </w:r>
      <w:r w:rsidRPr="00925549">
        <w:rPr>
          <w:rFonts w:ascii="Times New Roman" w:hAnsi="Times New Roman" w:cs="Times New Roman"/>
        </w:rPr>
        <w:t xml:space="preserve">Except as permitted in (d)(3), a Certified Student may engage in the following activities on behalf of a nongovernmental client only with the approval and under the direct and immediate supervision and in the personal presence of the Supervising 67 </w:t>
      </w:r>
      <w:r w:rsidRPr="00925549">
        <w:rPr>
          <w:rFonts w:ascii="Times New Roman" w:hAnsi="Times New Roman" w:cs="Times New Roman"/>
          <w:color w:val="auto"/>
        </w:rPr>
        <w:t xml:space="preserve">Attorney or the Supervising Attorney's designee: </w:t>
      </w:r>
    </w:p>
    <w:p w14:paraId="79D8D3DD" w14:textId="77777777" w:rsidR="00081E6C" w:rsidRPr="00925549" w:rsidRDefault="00081E6C" w:rsidP="00081E6C">
      <w:pPr>
        <w:pStyle w:val="Default"/>
        <w:rPr>
          <w:rFonts w:ascii="Times New Roman" w:hAnsi="Times New Roman" w:cs="Times New Roman"/>
          <w:color w:val="auto"/>
        </w:rPr>
      </w:pPr>
    </w:p>
    <w:p w14:paraId="0E44C471" w14:textId="77777777" w:rsidR="00081E6C" w:rsidRDefault="00081E6C" w:rsidP="00081E6C">
      <w:pPr>
        <w:pStyle w:val="Default"/>
        <w:ind w:firstLine="720"/>
        <w:rPr>
          <w:rFonts w:ascii="Times New Roman" w:hAnsi="Times New Roman" w:cs="Times New Roman"/>
          <w:color w:val="auto"/>
        </w:rPr>
      </w:pPr>
      <w:r w:rsidRPr="00925549">
        <w:rPr>
          <w:rFonts w:ascii="Times New Roman" w:hAnsi="Times New Roman" w:cs="Times New Roman"/>
          <w:color w:val="auto"/>
        </w:rPr>
        <w:t xml:space="preserve">(A) </w:t>
      </w:r>
      <w:r>
        <w:rPr>
          <w:rFonts w:ascii="Times New Roman" w:hAnsi="Times New Roman" w:cs="Times New Roman"/>
          <w:color w:val="auto"/>
        </w:rPr>
        <w:tab/>
        <w:t>A</w:t>
      </w:r>
      <w:r w:rsidRPr="00925549">
        <w:rPr>
          <w:rFonts w:ascii="Times New Roman" w:hAnsi="Times New Roman" w:cs="Times New Roman"/>
          <w:color w:val="auto"/>
        </w:rPr>
        <w:t xml:space="preserve">ppearing at or taking depositions on behalf of the client; and </w:t>
      </w:r>
    </w:p>
    <w:p w14:paraId="7F30DFF7" w14:textId="77777777" w:rsidR="00081E6C" w:rsidRPr="00925549" w:rsidRDefault="00081E6C" w:rsidP="00081E6C">
      <w:pPr>
        <w:pStyle w:val="Default"/>
        <w:ind w:firstLine="720"/>
        <w:rPr>
          <w:rFonts w:ascii="Times New Roman" w:hAnsi="Times New Roman" w:cs="Times New Roman"/>
          <w:color w:val="auto"/>
        </w:rPr>
      </w:pPr>
    </w:p>
    <w:p w14:paraId="110CFA6C" w14:textId="77777777" w:rsidR="00081E6C" w:rsidRDefault="00081E6C" w:rsidP="00081E6C">
      <w:pPr>
        <w:pStyle w:val="Default"/>
        <w:ind w:left="1440" w:hanging="720"/>
        <w:rPr>
          <w:rFonts w:ascii="Times New Roman" w:hAnsi="Times New Roman" w:cs="Times New Roman"/>
          <w:color w:val="auto"/>
        </w:rPr>
      </w:pPr>
      <w:r w:rsidRPr="00925549">
        <w:rPr>
          <w:rFonts w:ascii="Times New Roman" w:hAnsi="Times New Roman" w:cs="Times New Roman"/>
          <w:color w:val="auto"/>
        </w:rPr>
        <w:t xml:space="preserve">(B) </w:t>
      </w:r>
      <w:r>
        <w:rPr>
          <w:rFonts w:ascii="Times New Roman" w:hAnsi="Times New Roman" w:cs="Times New Roman"/>
          <w:color w:val="auto"/>
        </w:rPr>
        <w:tab/>
        <w:t>A</w:t>
      </w:r>
      <w:r w:rsidRPr="00925549">
        <w:rPr>
          <w:rFonts w:ascii="Times New Roman" w:hAnsi="Times New Roman" w:cs="Times New Roman"/>
          <w:color w:val="auto"/>
        </w:rPr>
        <w:t xml:space="preserve">ppearing on behalf of the client in any trial, hearing, or other proceeding before any Judge, Magistrate Judge, or special master of the United States District Court for the Eastern District of California, but only to the extent approved by such Judge, Magistrate Judge, or special master. </w:t>
      </w:r>
    </w:p>
    <w:p w14:paraId="39EFC618" w14:textId="77777777" w:rsidR="00081E6C" w:rsidRDefault="00081E6C" w:rsidP="00081E6C">
      <w:pPr>
        <w:pStyle w:val="Default"/>
        <w:rPr>
          <w:rFonts w:ascii="Times New Roman" w:hAnsi="Times New Roman" w:cs="Times New Roman"/>
          <w:color w:val="auto"/>
        </w:rPr>
      </w:pPr>
    </w:p>
    <w:p w14:paraId="3E8F5DC9" w14:textId="77777777" w:rsidR="00081E6C" w:rsidRPr="00925549" w:rsidRDefault="00081E6C" w:rsidP="00081E6C">
      <w:pPr>
        <w:pStyle w:val="Default"/>
        <w:ind w:left="720" w:hanging="720"/>
        <w:rPr>
          <w:rFonts w:ascii="Times New Roman" w:hAnsi="Times New Roman" w:cs="Times New Roman"/>
          <w:color w:val="auto"/>
        </w:rPr>
      </w:pPr>
      <w:r w:rsidRPr="00925549">
        <w:rPr>
          <w:rFonts w:ascii="Times New Roman" w:hAnsi="Times New Roman" w:cs="Times New Roman"/>
          <w:color w:val="auto"/>
        </w:rPr>
        <w:t xml:space="preserve">(3) </w:t>
      </w:r>
      <w:r>
        <w:rPr>
          <w:rFonts w:ascii="Times New Roman" w:hAnsi="Times New Roman" w:cs="Times New Roman"/>
          <w:color w:val="auto"/>
        </w:rPr>
        <w:tab/>
      </w:r>
      <w:r w:rsidRPr="00925549">
        <w:rPr>
          <w:rFonts w:ascii="Times New Roman" w:hAnsi="Times New Roman" w:cs="Times New Roman"/>
          <w:color w:val="auto"/>
        </w:rPr>
        <w:t xml:space="preserve">A Certified Student may appear in any action on behalf of a government agency or on behalf of the Office of the Federal Defender in the prosecution or defense of misdemeanors, but only subject to approval by the Judge or Magistrate Judge presiding at the hearing or trial in such action, without the personal appearance of the Supervising Attorney, but only if the Supervising Attorney or the Supervising Attorney's designee shall be available by telephone or otherwise to advise the Certified Student. </w:t>
      </w:r>
    </w:p>
    <w:p w14:paraId="1D0DC469" w14:textId="77777777" w:rsidR="00081E6C" w:rsidRDefault="00081E6C" w:rsidP="00081E6C">
      <w:pPr>
        <w:pStyle w:val="Default"/>
        <w:rPr>
          <w:rFonts w:ascii="Times New Roman" w:hAnsi="Times New Roman" w:cs="Times New Roman"/>
          <w:color w:val="auto"/>
        </w:rPr>
      </w:pPr>
    </w:p>
    <w:p w14:paraId="3434A233" w14:textId="77777777" w:rsidR="00081E6C" w:rsidRDefault="00081E6C" w:rsidP="00081E6C">
      <w:pPr>
        <w:pStyle w:val="Default"/>
        <w:ind w:left="720" w:hanging="720"/>
        <w:rPr>
          <w:rFonts w:ascii="Times New Roman" w:hAnsi="Times New Roman" w:cs="Times New Roman"/>
          <w:color w:val="auto"/>
        </w:rPr>
      </w:pPr>
      <w:r w:rsidRPr="00925549">
        <w:rPr>
          <w:rFonts w:ascii="Times New Roman" w:hAnsi="Times New Roman" w:cs="Times New Roman"/>
          <w:color w:val="auto"/>
        </w:rPr>
        <w:t xml:space="preserve">(4) </w:t>
      </w:r>
      <w:r>
        <w:rPr>
          <w:rFonts w:ascii="Times New Roman" w:hAnsi="Times New Roman" w:cs="Times New Roman"/>
          <w:color w:val="auto"/>
        </w:rPr>
        <w:tab/>
      </w:r>
      <w:r w:rsidRPr="00925549">
        <w:rPr>
          <w:rFonts w:ascii="Times New Roman" w:hAnsi="Times New Roman" w:cs="Times New Roman"/>
          <w:color w:val="auto"/>
        </w:rPr>
        <w:t xml:space="preserve">A Certified Student may engage in the following acts on behalf of a government agency as a representative of that agency without the personal appearance of the Supervising Attorney, but only if the Supervising Attorney or the Supervising Attorney's designee is available by telephone or otherwise to advise the Certified Student: </w:t>
      </w:r>
    </w:p>
    <w:p w14:paraId="623F3EE4" w14:textId="77777777" w:rsidR="00081E6C" w:rsidRPr="00925549" w:rsidRDefault="00081E6C" w:rsidP="00081E6C">
      <w:pPr>
        <w:pStyle w:val="Default"/>
        <w:rPr>
          <w:rFonts w:ascii="Times New Roman" w:hAnsi="Times New Roman" w:cs="Times New Roman"/>
          <w:color w:val="auto"/>
        </w:rPr>
      </w:pPr>
    </w:p>
    <w:p w14:paraId="2F5C8BCB" w14:textId="77777777" w:rsidR="00081E6C" w:rsidRDefault="00081E6C" w:rsidP="00081E6C">
      <w:pPr>
        <w:pStyle w:val="Default"/>
        <w:ind w:firstLine="720"/>
        <w:rPr>
          <w:rFonts w:ascii="Times New Roman" w:hAnsi="Times New Roman" w:cs="Times New Roman"/>
          <w:color w:val="auto"/>
        </w:rPr>
      </w:pPr>
      <w:r>
        <w:rPr>
          <w:rFonts w:ascii="Times New Roman" w:hAnsi="Times New Roman" w:cs="Times New Roman"/>
          <w:color w:val="auto"/>
        </w:rPr>
        <w:t xml:space="preserve">(A) </w:t>
      </w:r>
      <w:r>
        <w:rPr>
          <w:rFonts w:ascii="Times New Roman" w:hAnsi="Times New Roman" w:cs="Times New Roman"/>
          <w:color w:val="auto"/>
        </w:rPr>
        <w:tab/>
        <w:t>A</w:t>
      </w:r>
      <w:r w:rsidRPr="00925549">
        <w:rPr>
          <w:rFonts w:ascii="Times New Roman" w:hAnsi="Times New Roman" w:cs="Times New Roman"/>
          <w:color w:val="auto"/>
        </w:rPr>
        <w:t xml:space="preserve">ppearing at or taking depositions on behalf of the agency; </w:t>
      </w:r>
    </w:p>
    <w:p w14:paraId="0C6BB1DB" w14:textId="77777777" w:rsidR="00081E6C" w:rsidRPr="00925549" w:rsidRDefault="00081E6C" w:rsidP="00081E6C">
      <w:pPr>
        <w:pStyle w:val="Default"/>
        <w:ind w:firstLine="720"/>
        <w:rPr>
          <w:rFonts w:ascii="Times New Roman" w:hAnsi="Times New Roman" w:cs="Times New Roman"/>
          <w:color w:val="auto"/>
        </w:rPr>
      </w:pPr>
    </w:p>
    <w:p w14:paraId="1A92E080" w14:textId="77777777" w:rsidR="00081E6C" w:rsidRDefault="00081E6C" w:rsidP="00081E6C">
      <w:pPr>
        <w:pStyle w:val="Default"/>
        <w:ind w:left="1440" w:hanging="720"/>
        <w:rPr>
          <w:rFonts w:ascii="Times New Roman" w:hAnsi="Times New Roman" w:cs="Times New Roman"/>
          <w:color w:val="auto"/>
        </w:rPr>
      </w:pPr>
      <w:r>
        <w:rPr>
          <w:rFonts w:ascii="Times New Roman" w:hAnsi="Times New Roman" w:cs="Times New Roman"/>
          <w:color w:val="auto"/>
        </w:rPr>
        <w:t xml:space="preserve">(B) </w:t>
      </w:r>
      <w:r>
        <w:rPr>
          <w:rFonts w:ascii="Times New Roman" w:hAnsi="Times New Roman" w:cs="Times New Roman"/>
          <w:color w:val="auto"/>
        </w:rPr>
        <w:tab/>
        <w:t>A</w:t>
      </w:r>
      <w:r w:rsidRPr="00925549">
        <w:rPr>
          <w:rFonts w:ascii="Times New Roman" w:hAnsi="Times New Roman" w:cs="Times New Roman"/>
          <w:color w:val="auto"/>
        </w:rPr>
        <w:t xml:space="preserve">ppearing on behalf of the agency in any noncriminal trial hearing, or other proceeding, before any Judge, Magistrate Judge, or special master of the United States District Court for the Eastern District of California, but only to the extent approved by such Judge, Magistrate Judge, or special master; </w:t>
      </w:r>
    </w:p>
    <w:p w14:paraId="0FBB3BFC" w14:textId="77777777" w:rsidR="00081E6C" w:rsidRPr="00925549" w:rsidRDefault="00081E6C" w:rsidP="00081E6C">
      <w:pPr>
        <w:pStyle w:val="Default"/>
        <w:ind w:left="720"/>
        <w:rPr>
          <w:rFonts w:ascii="Times New Roman" w:hAnsi="Times New Roman" w:cs="Times New Roman"/>
          <w:color w:val="auto"/>
        </w:rPr>
      </w:pPr>
    </w:p>
    <w:p w14:paraId="1CF8EFD7" w14:textId="77777777" w:rsidR="00081E6C" w:rsidRDefault="00081E6C" w:rsidP="00081E6C">
      <w:pPr>
        <w:pStyle w:val="Default"/>
        <w:ind w:left="1440" w:hanging="720"/>
        <w:rPr>
          <w:rFonts w:ascii="Times New Roman" w:hAnsi="Times New Roman" w:cs="Times New Roman"/>
          <w:color w:val="auto"/>
        </w:rPr>
      </w:pPr>
      <w:r>
        <w:rPr>
          <w:rFonts w:ascii="Times New Roman" w:hAnsi="Times New Roman" w:cs="Times New Roman"/>
          <w:color w:val="auto"/>
        </w:rPr>
        <w:t xml:space="preserve">(C) </w:t>
      </w:r>
      <w:r>
        <w:rPr>
          <w:rFonts w:ascii="Times New Roman" w:hAnsi="Times New Roman" w:cs="Times New Roman"/>
          <w:color w:val="auto"/>
        </w:rPr>
        <w:tab/>
        <w:t>A</w:t>
      </w:r>
      <w:r w:rsidRPr="00925549">
        <w:rPr>
          <w:rFonts w:ascii="Times New Roman" w:hAnsi="Times New Roman" w:cs="Times New Roman"/>
          <w:color w:val="auto"/>
        </w:rPr>
        <w:t xml:space="preserve">ppearing in any proceeding in actions brought under Title 42 of the United States Code to review a final decision of the Commissioner of Social Security; </w:t>
      </w:r>
    </w:p>
    <w:p w14:paraId="1515D4EA" w14:textId="77777777" w:rsidR="00081E6C" w:rsidRPr="00925549" w:rsidRDefault="00081E6C" w:rsidP="00081E6C">
      <w:pPr>
        <w:pStyle w:val="Default"/>
        <w:ind w:firstLine="720"/>
        <w:rPr>
          <w:rFonts w:ascii="Times New Roman" w:hAnsi="Times New Roman" w:cs="Times New Roman"/>
          <w:color w:val="auto"/>
        </w:rPr>
      </w:pPr>
    </w:p>
    <w:p w14:paraId="0195C544" w14:textId="77777777" w:rsidR="00081E6C" w:rsidRDefault="00081E6C" w:rsidP="00081E6C">
      <w:pPr>
        <w:pStyle w:val="Default"/>
        <w:ind w:left="1440" w:hanging="720"/>
        <w:rPr>
          <w:rFonts w:ascii="Times New Roman" w:hAnsi="Times New Roman" w:cs="Times New Roman"/>
          <w:color w:val="auto"/>
        </w:rPr>
      </w:pPr>
      <w:r w:rsidRPr="00925549">
        <w:rPr>
          <w:rFonts w:ascii="Times New Roman" w:hAnsi="Times New Roman" w:cs="Times New Roman"/>
          <w:color w:val="auto"/>
        </w:rPr>
        <w:t xml:space="preserve">(D) </w:t>
      </w:r>
      <w:r>
        <w:rPr>
          <w:rFonts w:ascii="Times New Roman" w:hAnsi="Times New Roman" w:cs="Times New Roman"/>
          <w:color w:val="auto"/>
        </w:rPr>
        <w:tab/>
        <w:t>A</w:t>
      </w:r>
      <w:r w:rsidRPr="00925549">
        <w:rPr>
          <w:rFonts w:ascii="Times New Roman" w:hAnsi="Times New Roman" w:cs="Times New Roman"/>
          <w:color w:val="auto"/>
        </w:rPr>
        <w:t xml:space="preserve">ppearing in any proceeding in actions brought to enforce Internal Revenue Service summonses filed pursuant to 26 U.S.C. §§ 7402(b) and 7604(a), and/or </w:t>
      </w:r>
      <w:r w:rsidRPr="00925549">
        <w:rPr>
          <w:rFonts w:ascii="Times New Roman" w:hAnsi="Times New Roman" w:cs="Times New Roman"/>
          <w:color w:val="auto"/>
        </w:rPr>
        <w:lastRenderedPageBreak/>
        <w:t xml:space="preserve">actions to quash administrative summonses filed pursuant to 26 U.S.C. § 7609(b)(2); </w:t>
      </w:r>
    </w:p>
    <w:p w14:paraId="69BD7447" w14:textId="77777777" w:rsidR="00081E6C" w:rsidRPr="00925549" w:rsidRDefault="00081E6C" w:rsidP="00081E6C">
      <w:pPr>
        <w:pStyle w:val="Default"/>
        <w:ind w:left="1440" w:hanging="720"/>
        <w:rPr>
          <w:rFonts w:ascii="Times New Roman" w:hAnsi="Times New Roman" w:cs="Times New Roman"/>
          <w:color w:val="auto"/>
        </w:rPr>
      </w:pPr>
    </w:p>
    <w:p w14:paraId="2422B8F0" w14:textId="77777777" w:rsidR="00081E6C" w:rsidRDefault="00081E6C" w:rsidP="00081E6C">
      <w:pPr>
        <w:pStyle w:val="Default"/>
        <w:ind w:left="1440" w:hanging="720"/>
        <w:rPr>
          <w:rFonts w:ascii="Times New Roman" w:hAnsi="Times New Roman" w:cs="Times New Roman"/>
          <w:color w:val="auto"/>
        </w:rPr>
      </w:pPr>
      <w:r w:rsidRPr="00925549">
        <w:rPr>
          <w:rFonts w:ascii="Times New Roman" w:hAnsi="Times New Roman" w:cs="Times New Roman"/>
          <w:color w:val="auto"/>
        </w:rPr>
        <w:t xml:space="preserve">(E) </w:t>
      </w:r>
      <w:r>
        <w:rPr>
          <w:rFonts w:ascii="Times New Roman" w:hAnsi="Times New Roman" w:cs="Times New Roman"/>
          <w:color w:val="auto"/>
        </w:rPr>
        <w:tab/>
        <w:t>A</w:t>
      </w:r>
      <w:r w:rsidRPr="00925549">
        <w:rPr>
          <w:rFonts w:ascii="Times New Roman" w:hAnsi="Times New Roman" w:cs="Times New Roman"/>
          <w:color w:val="auto"/>
        </w:rPr>
        <w:t xml:space="preserve">ppearing in any proceeding in actions to enforce collection on promissory notes involving federally insured loans and direct federal loans in which the prayer for relief is less than $25,000; </w:t>
      </w:r>
    </w:p>
    <w:p w14:paraId="631D98C4" w14:textId="77777777" w:rsidR="00081E6C" w:rsidRPr="00925549" w:rsidRDefault="00081E6C" w:rsidP="00081E6C">
      <w:pPr>
        <w:pStyle w:val="Default"/>
        <w:ind w:left="720"/>
        <w:rPr>
          <w:rFonts w:ascii="Times New Roman" w:hAnsi="Times New Roman" w:cs="Times New Roman"/>
          <w:color w:val="auto"/>
        </w:rPr>
      </w:pPr>
    </w:p>
    <w:p w14:paraId="017A7F48" w14:textId="77777777" w:rsidR="00081E6C" w:rsidRDefault="00081E6C" w:rsidP="00081E6C">
      <w:pPr>
        <w:pStyle w:val="Default"/>
        <w:ind w:left="1440" w:hanging="720"/>
        <w:rPr>
          <w:rFonts w:ascii="Times New Roman" w:hAnsi="Times New Roman" w:cs="Times New Roman"/>
          <w:color w:val="auto"/>
        </w:rPr>
      </w:pPr>
      <w:r w:rsidRPr="00925549">
        <w:rPr>
          <w:rFonts w:ascii="Times New Roman" w:hAnsi="Times New Roman" w:cs="Times New Roman"/>
          <w:color w:val="auto"/>
        </w:rPr>
        <w:t xml:space="preserve">(F) </w:t>
      </w:r>
      <w:r>
        <w:rPr>
          <w:rFonts w:ascii="Times New Roman" w:hAnsi="Times New Roman" w:cs="Times New Roman"/>
          <w:color w:val="auto"/>
        </w:rPr>
        <w:tab/>
        <w:t>A</w:t>
      </w:r>
      <w:r w:rsidRPr="00925549">
        <w:rPr>
          <w:rFonts w:ascii="Times New Roman" w:hAnsi="Times New Roman" w:cs="Times New Roman"/>
          <w:color w:val="auto"/>
        </w:rPr>
        <w:t xml:space="preserve">ppearing in any proceeding in actions to enforce cease and desist orders issued by the National Labor Relations Board;  </w:t>
      </w:r>
    </w:p>
    <w:p w14:paraId="5371AC18" w14:textId="77777777" w:rsidR="00081E6C" w:rsidRDefault="00081E6C" w:rsidP="00081E6C">
      <w:pPr>
        <w:pStyle w:val="Default"/>
        <w:rPr>
          <w:rFonts w:ascii="Times New Roman" w:hAnsi="Times New Roman" w:cs="Times New Roman"/>
          <w:color w:val="auto"/>
        </w:rPr>
      </w:pPr>
    </w:p>
    <w:p w14:paraId="4AE404BD" w14:textId="77777777" w:rsidR="00081E6C" w:rsidRDefault="00081E6C" w:rsidP="00081E6C">
      <w:pPr>
        <w:pStyle w:val="Default"/>
        <w:ind w:left="1440" w:hanging="720"/>
        <w:rPr>
          <w:rFonts w:ascii="Times New Roman" w:hAnsi="Times New Roman" w:cs="Times New Roman"/>
          <w:color w:val="auto"/>
        </w:rPr>
      </w:pPr>
      <w:r w:rsidRPr="00925549">
        <w:rPr>
          <w:rFonts w:ascii="Times New Roman" w:hAnsi="Times New Roman" w:cs="Times New Roman"/>
          <w:color w:val="auto"/>
        </w:rPr>
        <w:t xml:space="preserve">(G) </w:t>
      </w:r>
      <w:r>
        <w:rPr>
          <w:rFonts w:ascii="Times New Roman" w:hAnsi="Times New Roman" w:cs="Times New Roman"/>
          <w:color w:val="auto"/>
        </w:rPr>
        <w:tab/>
        <w:t>A</w:t>
      </w:r>
      <w:r w:rsidRPr="00925549">
        <w:rPr>
          <w:rFonts w:ascii="Times New Roman" w:hAnsi="Times New Roman" w:cs="Times New Roman"/>
          <w:color w:val="auto"/>
        </w:rPr>
        <w:t xml:space="preserve">ppearing in any proceeding in actions to enforce civil penalties assessed under 46 U.S.C. §§ 2302, 4311(d), and/or 12309(c); and </w:t>
      </w:r>
    </w:p>
    <w:p w14:paraId="28969ACE" w14:textId="77777777" w:rsidR="00081E6C" w:rsidRPr="00925549" w:rsidRDefault="00081E6C" w:rsidP="00081E6C">
      <w:pPr>
        <w:pStyle w:val="Default"/>
        <w:ind w:left="720"/>
        <w:rPr>
          <w:rFonts w:ascii="Times New Roman" w:hAnsi="Times New Roman" w:cs="Times New Roman"/>
          <w:color w:val="auto"/>
        </w:rPr>
      </w:pPr>
    </w:p>
    <w:p w14:paraId="34BDAA00" w14:textId="77777777" w:rsidR="00081E6C" w:rsidRDefault="00081E6C" w:rsidP="00081E6C">
      <w:pPr>
        <w:pStyle w:val="Default"/>
        <w:ind w:left="1440" w:hanging="720"/>
        <w:rPr>
          <w:rFonts w:ascii="Times New Roman" w:hAnsi="Times New Roman" w:cs="Times New Roman"/>
          <w:color w:val="auto"/>
        </w:rPr>
      </w:pPr>
      <w:r>
        <w:rPr>
          <w:rFonts w:ascii="Times New Roman" w:hAnsi="Times New Roman" w:cs="Times New Roman"/>
          <w:color w:val="auto"/>
        </w:rPr>
        <w:t xml:space="preserve">(H) </w:t>
      </w:r>
      <w:r>
        <w:rPr>
          <w:rFonts w:ascii="Times New Roman" w:hAnsi="Times New Roman" w:cs="Times New Roman"/>
          <w:color w:val="auto"/>
        </w:rPr>
        <w:tab/>
        <w:t>A</w:t>
      </w:r>
      <w:r w:rsidRPr="00925549">
        <w:rPr>
          <w:rFonts w:ascii="Times New Roman" w:hAnsi="Times New Roman" w:cs="Times New Roman"/>
          <w:color w:val="auto"/>
        </w:rPr>
        <w:t xml:space="preserve">ppearing in any proceeding in petitions for writs, or actions seeking relief under the Federal Civil Rights Act by incarcerated persons acting in propria persona. </w:t>
      </w:r>
    </w:p>
    <w:p w14:paraId="6B2FA1AE" w14:textId="77777777" w:rsidR="00081E6C" w:rsidRPr="00925549" w:rsidRDefault="00081E6C" w:rsidP="00081E6C">
      <w:pPr>
        <w:pStyle w:val="Default"/>
        <w:ind w:left="720"/>
        <w:rPr>
          <w:rFonts w:ascii="Times New Roman" w:hAnsi="Times New Roman" w:cs="Times New Roman"/>
          <w:color w:val="auto"/>
        </w:rPr>
      </w:pPr>
    </w:p>
    <w:p w14:paraId="1D5A8EB1" w14:textId="77777777" w:rsidR="00081E6C" w:rsidRPr="00925549" w:rsidRDefault="00081E6C" w:rsidP="00081E6C">
      <w:pPr>
        <w:pStyle w:val="Default"/>
        <w:ind w:left="720" w:hanging="720"/>
        <w:rPr>
          <w:rFonts w:ascii="Times New Roman" w:hAnsi="Times New Roman" w:cs="Times New Roman"/>
          <w:color w:val="auto"/>
        </w:rPr>
      </w:pPr>
      <w:r w:rsidRPr="00925549">
        <w:rPr>
          <w:rFonts w:ascii="Times New Roman" w:hAnsi="Times New Roman" w:cs="Times New Roman"/>
          <w:color w:val="auto"/>
        </w:rPr>
        <w:t xml:space="preserve">(5) </w:t>
      </w:r>
      <w:r>
        <w:rPr>
          <w:rFonts w:ascii="Times New Roman" w:hAnsi="Times New Roman" w:cs="Times New Roman"/>
          <w:color w:val="auto"/>
        </w:rPr>
        <w:tab/>
      </w:r>
      <w:r w:rsidRPr="00925549">
        <w:rPr>
          <w:rFonts w:ascii="Times New Roman" w:hAnsi="Times New Roman" w:cs="Times New Roman"/>
          <w:color w:val="auto"/>
        </w:rPr>
        <w:t xml:space="preserve">In all instances in which, under these Rules, a Certified Student is permitted to appear in any trial, hearing, or other proceeding before any Judge, Magistrate Judge, or special master of the United States District Court for the Eastern District of California, the Certified Student shall, as a condition to such appearance, cause the filing of the Consent Form or present the Consent Form for filing to the Judge, Magistrate Judge, or special master. </w:t>
      </w:r>
    </w:p>
    <w:p w14:paraId="3620E728" w14:textId="77777777" w:rsidR="00081E6C" w:rsidRDefault="00081E6C" w:rsidP="00081E6C">
      <w:pPr>
        <w:pStyle w:val="Default"/>
        <w:rPr>
          <w:rFonts w:ascii="Times New Roman" w:hAnsi="Times New Roman" w:cs="Times New Roman"/>
          <w:color w:val="auto"/>
        </w:rPr>
      </w:pPr>
    </w:p>
    <w:p w14:paraId="2750AE9E" w14:textId="77777777" w:rsidR="00081E6C" w:rsidRPr="00925549" w:rsidRDefault="00081E6C" w:rsidP="00081E6C">
      <w:pPr>
        <w:pStyle w:val="Default"/>
        <w:ind w:left="720" w:hanging="720"/>
        <w:rPr>
          <w:rFonts w:ascii="Times New Roman" w:hAnsi="Times New Roman" w:cs="Times New Roman"/>
          <w:color w:val="auto"/>
        </w:rPr>
      </w:pPr>
      <w:r w:rsidRPr="00925549">
        <w:rPr>
          <w:rFonts w:ascii="Times New Roman" w:hAnsi="Times New Roman" w:cs="Times New Roman"/>
          <w:color w:val="auto"/>
        </w:rPr>
        <w:t xml:space="preserve">(6) </w:t>
      </w:r>
      <w:r>
        <w:rPr>
          <w:rFonts w:ascii="Times New Roman" w:hAnsi="Times New Roman" w:cs="Times New Roman"/>
          <w:color w:val="auto"/>
        </w:rPr>
        <w:tab/>
      </w:r>
      <w:r w:rsidRPr="00925549">
        <w:rPr>
          <w:rFonts w:ascii="Times New Roman" w:hAnsi="Times New Roman" w:cs="Times New Roman"/>
          <w:color w:val="auto"/>
        </w:rPr>
        <w:t xml:space="preserve">Certified Students whose Supervising Attorneys are not governmental attorneys or attorneys acting full-time on behalf of the Office of the Federal Defender shall satisfy not only the requirements of this Rule, but also the requirements imposed by the State Bar of California Rules Governing the Practical Training of Law Students, as those Rules may be amended from time to time. </w:t>
      </w:r>
    </w:p>
    <w:p w14:paraId="5D47A901" w14:textId="77777777" w:rsidR="00081E6C" w:rsidRDefault="00081E6C" w:rsidP="00081E6C">
      <w:pPr>
        <w:pStyle w:val="Default"/>
        <w:rPr>
          <w:rFonts w:ascii="Times New Roman" w:hAnsi="Times New Roman" w:cs="Times New Roman"/>
          <w:color w:val="auto"/>
        </w:rPr>
      </w:pPr>
    </w:p>
    <w:p w14:paraId="212B81C1" w14:textId="77777777" w:rsidR="00081E6C" w:rsidRPr="00925549" w:rsidRDefault="00081E6C" w:rsidP="00081E6C">
      <w:pPr>
        <w:pStyle w:val="Default"/>
        <w:ind w:left="720" w:hanging="720"/>
        <w:rPr>
          <w:rFonts w:ascii="Times New Roman" w:hAnsi="Times New Roman" w:cs="Times New Roman"/>
          <w:color w:val="auto"/>
        </w:rPr>
      </w:pPr>
      <w:r w:rsidRPr="00925549">
        <w:rPr>
          <w:rFonts w:ascii="Times New Roman" w:hAnsi="Times New Roman" w:cs="Times New Roman"/>
          <w:color w:val="auto"/>
        </w:rPr>
        <w:t xml:space="preserve">(7) </w:t>
      </w:r>
      <w:r>
        <w:rPr>
          <w:rFonts w:ascii="Times New Roman" w:hAnsi="Times New Roman" w:cs="Times New Roman"/>
          <w:color w:val="auto"/>
        </w:rPr>
        <w:tab/>
      </w:r>
      <w:r w:rsidRPr="00925549">
        <w:rPr>
          <w:rFonts w:ascii="Times New Roman" w:hAnsi="Times New Roman" w:cs="Times New Roman"/>
          <w:color w:val="auto"/>
        </w:rPr>
        <w:t>Nothing in this Rule shall prevent a student, certified or uncertified, from performing any advisory or representational activity that a person who is not admitted to practice before the United States District Court for the Eastern District of California could lawfully perform.</w:t>
      </w:r>
    </w:p>
    <w:p w14:paraId="27A34FCF" w14:textId="77777777" w:rsidR="00081E6C" w:rsidRDefault="00081E6C" w:rsidP="00081E6C">
      <w:pPr>
        <w:jc w:val="both"/>
        <w:rPr>
          <w:color w:val="000000"/>
        </w:rPr>
      </w:pPr>
    </w:p>
    <w:p w14:paraId="05A1C045" w14:textId="77777777" w:rsidR="008B2AB2" w:rsidRDefault="008B2AB2">
      <w:pPr>
        <w:rPr>
          <w:color w:val="000000"/>
        </w:rPr>
      </w:pPr>
    </w:p>
    <w:p w14:paraId="05A1C046" w14:textId="77777777" w:rsidR="008B2AB2" w:rsidRDefault="008B2AB2">
      <w:pPr>
        <w:rPr>
          <w:color w:val="000000"/>
        </w:rPr>
      </w:pPr>
    </w:p>
    <w:p w14:paraId="05A1C047" w14:textId="77777777" w:rsidR="008B2AB2" w:rsidRDefault="008B2AB2">
      <w:pPr>
        <w:rPr>
          <w:color w:val="000000"/>
        </w:rPr>
      </w:pPr>
    </w:p>
    <w:p w14:paraId="70A84AA5" w14:textId="77777777" w:rsidR="00D54737" w:rsidRDefault="00D54737">
      <w:pPr>
        <w:rPr>
          <w:color w:val="000000"/>
        </w:rPr>
      </w:pPr>
    </w:p>
    <w:p w14:paraId="03448BE3" w14:textId="77777777" w:rsidR="00D54737" w:rsidRDefault="00D54737">
      <w:pPr>
        <w:rPr>
          <w:color w:val="000000"/>
        </w:rPr>
      </w:pPr>
    </w:p>
    <w:p w14:paraId="77B74553" w14:textId="77777777" w:rsidR="00D54737" w:rsidRDefault="00D54737">
      <w:pPr>
        <w:rPr>
          <w:color w:val="000000"/>
        </w:rPr>
      </w:pPr>
    </w:p>
    <w:p w14:paraId="4CEB7465" w14:textId="77777777" w:rsidR="00D54737" w:rsidRDefault="00D54737">
      <w:pPr>
        <w:rPr>
          <w:color w:val="000000"/>
        </w:rPr>
      </w:pPr>
    </w:p>
    <w:p w14:paraId="7FDD1F2E" w14:textId="77777777" w:rsidR="00D54737" w:rsidRDefault="00D54737">
      <w:pPr>
        <w:rPr>
          <w:color w:val="000000"/>
        </w:rPr>
      </w:pPr>
    </w:p>
    <w:p w14:paraId="61021567" w14:textId="77777777" w:rsidR="00D54737" w:rsidRDefault="00D54737">
      <w:pPr>
        <w:rPr>
          <w:color w:val="000000"/>
        </w:rPr>
      </w:pPr>
    </w:p>
    <w:p w14:paraId="27FC0DA0" w14:textId="77777777" w:rsidR="00D54737" w:rsidRDefault="00D54737">
      <w:pPr>
        <w:rPr>
          <w:color w:val="000000"/>
        </w:rPr>
      </w:pPr>
    </w:p>
    <w:p w14:paraId="0BA37A9C" w14:textId="77777777" w:rsidR="00D54737" w:rsidRDefault="00D54737">
      <w:pPr>
        <w:rPr>
          <w:color w:val="000000"/>
        </w:rPr>
      </w:pPr>
    </w:p>
    <w:p w14:paraId="19A37117" w14:textId="77777777" w:rsidR="00D54737" w:rsidRDefault="00D54737">
      <w:pPr>
        <w:rPr>
          <w:color w:val="000000"/>
        </w:rPr>
      </w:pPr>
    </w:p>
    <w:p w14:paraId="2E363E99" w14:textId="77777777" w:rsidR="00D54737" w:rsidRDefault="00D54737">
      <w:pPr>
        <w:rPr>
          <w:color w:val="000000"/>
        </w:rPr>
      </w:pPr>
    </w:p>
    <w:p w14:paraId="720C32BE" w14:textId="77777777" w:rsidR="00D54737" w:rsidRDefault="00D54737">
      <w:pPr>
        <w:rPr>
          <w:color w:val="000000"/>
        </w:rPr>
      </w:pPr>
    </w:p>
    <w:p w14:paraId="2D2E8492" w14:textId="77777777" w:rsidR="00D54737" w:rsidRDefault="00D54737" w:rsidP="00D54737">
      <w:pPr>
        <w:jc w:val="center"/>
        <w:rPr>
          <w:b/>
          <w:sz w:val="28"/>
          <w:szCs w:val="28"/>
        </w:rPr>
      </w:pPr>
      <w:r w:rsidRPr="00397D8A">
        <w:rPr>
          <w:b/>
          <w:sz w:val="28"/>
          <w:szCs w:val="28"/>
        </w:rPr>
        <w:lastRenderedPageBreak/>
        <w:t>UNITED STATES DISTRICT COURT</w:t>
      </w:r>
    </w:p>
    <w:p w14:paraId="6CA0A031" w14:textId="77777777" w:rsidR="00D54737" w:rsidRDefault="00D54737" w:rsidP="00D54737">
      <w:pPr>
        <w:jc w:val="center"/>
        <w:rPr>
          <w:b/>
          <w:sz w:val="28"/>
          <w:szCs w:val="28"/>
        </w:rPr>
      </w:pPr>
    </w:p>
    <w:p w14:paraId="692E58C1" w14:textId="77777777" w:rsidR="00D54737" w:rsidRDefault="00D54737" w:rsidP="00D54737">
      <w:pPr>
        <w:jc w:val="center"/>
        <w:rPr>
          <w:b/>
          <w:sz w:val="28"/>
          <w:szCs w:val="28"/>
        </w:rPr>
      </w:pPr>
      <w:r>
        <w:rPr>
          <w:b/>
          <w:sz w:val="28"/>
          <w:szCs w:val="28"/>
        </w:rPr>
        <w:t>EASTERN DISTRICT OF CALIFORNIA</w:t>
      </w:r>
    </w:p>
    <w:p w14:paraId="320FE61D" w14:textId="77777777" w:rsidR="00D54737" w:rsidRDefault="00D54737" w:rsidP="00D54737">
      <w:pPr>
        <w:jc w:val="center"/>
        <w:rPr>
          <w:b/>
          <w:sz w:val="28"/>
          <w:szCs w:val="28"/>
        </w:rPr>
      </w:pPr>
    </w:p>
    <w:p w14:paraId="26FBC5FF" w14:textId="77777777" w:rsidR="00D54737" w:rsidRDefault="00D54737" w:rsidP="00D54737">
      <w:pPr>
        <w:jc w:val="center"/>
        <w:rPr>
          <w:b/>
          <w:sz w:val="28"/>
          <w:szCs w:val="28"/>
        </w:rPr>
      </w:pPr>
    </w:p>
    <w:p w14:paraId="2CE927DD" w14:textId="77777777" w:rsidR="00D54737" w:rsidRDefault="00D54737" w:rsidP="00D54737">
      <w:pPr>
        <w:jc w:val="center"/>
        <w:rPr>
          <w:color w:val="000000"/>
        </w:rPr>
      </w:pPr>
      <w:r w:rsidRPr="00D54737">
        <w:rPr>
          <w:b/>
          <w:color w:val="000000"/>
        </w:rPr>
        <w:t>NOTICE OF CERTIFICATION</w:t>
      </w:r>
      <w:r>
        <w:rPr>
          <w:color w:val="000000"/>
        </w:rPr>
        <w:t xml:space="preserve"> </w:t>
      </w:r>
    </w:p>
    <w:p w14:paraId="04C67E0D" w14:textId="67E282D0" w:rsidR="00D54737" w:rsidRDefault="00D54737" w:rsidP="00D54737">
      <w:pPr>
        <w:jc w:val="center"/>
        <w:rPr>
          <w:b/>
          <w:color w:val="000000"/>
        </w:rPr>
      </w:pPr>
      <w:r>
        <w:rPr>
          <w:b/>
          <w:color w:val="000000"/>
        </w:rPr>
        <w:t>UNDER LOCAL RULE 181</w:t>
      </w:r>
    </w:p>
    <w:p w14:paraId="147F04A9" w14:textId="77777777" w:rsidR="00D54737" w:rsidRDefault="00D54737" w:rsidP="00D54737">
      <w:pPr>
        <w:jc w:val="center"/>
        <w:rPr>
          <w:b/>
          <w:color w:val="000000"/>
        </w:rPr>
      </w:pPr>
    </w:p>
    <w:p w14:paraId="77C140F9" w14:textId="77777777" w:rsidR="00D54737" w:rsidRDefault="00D54737" w:rsidP="00D54737">
      <w:pPr>
        <w:jc w:val="center"/>
        <w:rPr>
          <w:b/>
          <w:color w:val="000000"/>
        </w:rPr>
      </w:pPr>
    </w:p>
    <w:p w14:paraId="4BE68160" w14:textId="77777777" w:rsidR="00D54737" w:rsidRDefault="00D54737" w:rsidP="00D54737">
      <w:pPr>
        <w:jc w:val="center"/>
        <w:rPr>
          <w:b/>
          <w:color w:val="000000"/>
        </w:rPr>
      </w:pPr>
    </w:p>
    <w:p w14:paraId="64FE0F86" w14:textId="32AA6F62" w:rsidR="00D54737" w:rsidRDefault="00D54737" w:rsidP="00D54737">
      <w:pPr>
        <w:spacing w:line="360" w:lineRule="auto"/>
        <w:jc w:val="both"/>
        <w:rPr>
          <w:color w:val="000000"/>
        </w:rPr>
      </w:pPr>
      <w:r>
        <w:rPr>
          <w:color w:val="000000"/>
        </w:rPr>
        <w:t>This notice reflects that _______________________________ having submitted the necessary documentation in an application for certification, has paid the required application fee and has been certified under Local Rule 181 of the United States District Court for the Eastern District of California as a Certified Student Attorney.</w:t>
      </w:r>
    </w:p>
    <w:p w14:paraId="01A664BF" w14:textId="77777777" w:rsidR="00D54737" w:rsidRDefault="00D54737" w:rsidP="00D54737">
      <w:pPr>
        <w:jc w:val="both"/>
        <w:rPr>
          <w:color w:val="000000"/>
        </w:rPr>
      </w:pPr>
    </w:p>
    <w:p w14:paraId="58851899" w14:textId="77777777" w:rsidR="00D54737" w:rsidRDefault="00D54737" w:rsidP="00D54737">
      <w:pPr>
        <w:jc w:val="both"/>
        <w:rPr>
          <w:color w:val="000000"/>
        </w:rPr>
      </w:pPr>
    </w:p>
    <w:p w14:paraId="71AD647E" w14:textId="0F589E43" w:rsidR="00D54737" w:rsidRDefault="00D54737" w:rsidP="00D54737">
      <w:pPr>
        <w:jc w:val="both"/>
        <w:rPr>
          <w:color w:val="000000"/>
        </w:rPr>
      </w:pPr>
      <w:r>
        <w:rPr>
          <w:color w:val="000000"/>
        </w:rPr>
        <w:t>This certification is scheduled to terminate on ________________________ unless terminated soon pursuant to Local Rule 181.</w:t>
      </w:r>
    </w:p>
    <w:p w14:paraId="23F529FD" w14:textId="77777777" w:rsidR="00D54737" w:rsidRDefault="00D54737" w:rsidP="00D54737">
      <w:pPr>
        <w:jc w:val="both"/>
        <w:rPr>
          <w:color w:val="000000"/>
        </w:rPr>
      </w:pPr>
    </w:p>
    <w:p w14:paraId="55BC3187" w14:textId="77777777" w:rsidR="00D54737" w:rsidRDefault="00D54737" w:rsidP="00D54737">
      <w:pPr>
        <w:jc w:val="both"/>
        <w:rPr>
          <w:color w:val="000000"/>
        </w:rPr>
      </w:pPr>
    </w:p>
    <w:p w14:paraId="08F097DB" w14:textId="366463D7" w:rsidR="00D54737" w:rsidRDefault="00D54737" w:rsidP="00D54737">
      <w:pPr>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FF7183">
        <w:rPr>
          <w:color w:val="000000"/>
        </w:rPr>
        <w:t>Keith Holland</w:t>
      </w:r>
      <w:r>
        <w:rPr>
          <w:color w:val="000000"/>
        </w:rPr>
        <w:t>, Clerk of Court</w:t>
      </w:r>
    </w:p>
    <w:p w14:paraId="25A254E3" w14:textId="77777777" w:rsidR="00D54737" w:rsidRDefault="00D54737" w:rsidP="00D54737">
      <w:pPr>
        <w:jc w:val="both"/>
        <w:rPr>
          <w:color w:val="000000"/>
        </w:rPr>
      </w:pPr>
    </w:p>
    <w:p w14:paraId="231F634C" w14:textId="77777777" w:rsidR="00D54737" w:rsidRDefault="00D54737" w:rsidP="00D54737">
      <w:pPr>
        <w:jc w:val="both"/>
        <w:rPr>
          <w:color w:val="000000"/>
        </w:rPr>
      </w:pPr>
      <w:r>
        <w:rPr>
          <w:color w:val="000000"/>
        </w:rPr>
        <w:t>DATED: _______________________</w:t>
      </w:r>
    </w:p>
    <w:p w14:paraId="7255F595" w14:textId="06311FEC" w:rsidR="00D54737" w:rsidRDefault="00D54737" w:rsidP="00D54737">
      <w:pPr>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____________________________________</w:t>
      </w:r>
    </w:p>
    <w:p w14:paraId="03523CB0" w14:textId="37BA2BC0" w:rsidR="00D54737" w:rsidRPr="00D54737" w:rsidRDefault="00D54737" w:rsidP="00D54737">
      <w:pPr>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By: Deputy Clerk</w:t>
      </w:r>
      <w:bookmarkStart w:id="0" w:name="_GoBack"/>
      <w:bookmarkEnd w:id="0"/>
    </w:p>
    <w:sectPr w:rsidR="00D54737" w:rsidRPr="00D54737" w:rsidSect="008B2AB2">
      <w:type w:val="continuous"/>
      <w:pgSz w:w="12240" w:h="15840"/>
      <w:pgMar w:top="1080" w:right="1440" w:bottom="1440" w:left="1440" w:header="108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FA70A" w14:textId="77777777" w:rsidR="001A3876" w:rsidRDefault="001A3876" w:rsidP="008B2AB2">
      <w:r>
        <w:separator/>
      </w:r>
    </w:p>
  </w:endnote>
  <w:endnote w:type="continuationSeparator" w:id="0">
    <w:p w14:paraId="0C1031B8" w14:textId="77777777" w:rsidR="001A3876" w:rsidRDefault="001A3876" w:rsidP="008B2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1C04C" w14:textId="77777777" w:rsidR="008B2AB2" w:rsidRDefault="008B2AB2">
    <w:pPr>
      <w:spacing w:line="240" w:lineRule="exact"/>
    </w:pPr>
  </w:p>
  <w:p w14:paraId="05A1C04D" w14:textId="77777777" w:rsidR="008B2AB2" w:rsidRDefault="008B2AB2">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1C04E" w14:textId="77777777" w:rsidR="008B2AB2" w:rsidRDefault="008B2AB2">
    <w:pPr>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AA11F" w14:textId="77777777" w:rsidR="001A3876" w:rsidRDefault="001A3876" w:rsidP="008B2AB2">
      <w:r>
        <w:separator/>
      </w:r>
    </w:p>
  </w:footnote>
  <w:footnote w:type="continuationSeparator" w:id="0">
    <w:p w14:paraId="5613A26A" w14:textId="77777777" w:rsidR="001A3876" w:rsidRDefault="001A3876" w:rsidP="008B2A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2AB2"/>
    <w:rsid w:val="00081E6C"/>
    <w:rsid w:val="0008707E"/>
    <w:rsid w:val="001A3876"/>
    <w:rsid w:val="002B110A"/>
    <w:rsid w:val="005C4625"/>
    <w:rsid w:val="00720DE1"/>
    <w:rsid w:val="008B2AB2"/>
    <w:rsid w:val="00942789"/>
    <w:rsid w:val="00AF461A"/>
    <w:rsid w:val="00BD2179"/>
    <w:rsid w:val="00D54737"/>
    <w:rsid w:val="00DF415D"/>
    <w:rsid w:val="00FF7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A1BF08"/>
  <w14:defaultImageDpi w14:val="0"/>
  <w15:docId w15:val="{3EBDE76C-D7BA-4035-8FDB-D72517B09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2B110A"/>
    <w:rPr>
      <w:rFonts w:ascii="Tahoma" w:hAnsi="Tahoma" w:cs="Tahoma"/>
      <w:sz w:val="16"/>
      <w:szCs w:val="16"/>
    </w:rPr>
  </w:style>
  <w:style w:type="character" w:customStyle="1" w:styleId="BalloonTextChar">
    <w:name w:val="Balloon Text Char"/>
    <w:basedOn w:val="DefaultParagraphFont"/>
    <w:link w:val="BalloonText"/>
    <w:uiPriority w:val="99"/>
    <w:semiHidden/>
    <w:rsid w:val="002B110A"/>
    <w:rPr>
      <w:rFonts w:ascii="Tahoma" w:hAnsi="Tahoma" w:cs="Tahoma"/>
      <w:sz w:val="16"/>
      <w:szCs w:val="16"/>
    </w:rPr>
  </w:style>
  <w:style w:type="paragraph" w:styleId="Header">
    <w:name w:val="header"/>
    <w:basedOn w:val="Normal"/>
    <w:link w:val="HeaderChar"/>
    <w:uiPriority w:val="99"/>
    <w:unhideWhenUsed/>
    <w:rsid w:val="00AF461A"/>
    <w:pPr>
      <w:tabs>
        <w:tab w:val="center" w:pos="4680"/>
        <w:tab w:val="right" w:pos="9360"/>
      </w:tabs>
    </w:pPr>
  </w:style>
  <w:style w:type="character" w:customStyle="1" w:styleId="HeaderChar">
    <w:name w:val="Header Char"/>
    <w:basedOn w:val="DefaultParagraphFont"/>
    <w:link w:val="Header"/>
    <w:uiPriority w:val="99"/>
    <w:rsid w:val="00AF461A"/>
    <w:rPr>
      <w:rFonts w:ascii="Times New Roman" w:hAnsi="Times New Roman" w:cs="Times New Roman"/>
      <w:sz w:val="24"/>
      <w:szCs w:val="24"/>
    </w:rPr>
  </w:style>
  <w:style w:type="paragraph" w:styleId="Footer">
    <w:name w:val="footer"/>
    <w:basedOn w:val="Normal"/>
    <w:link w:val="FooterChar"/>
    <w:uiPriority w:val="99"/>
    <w:unhideWhenUsed/>
    <w:rsid w:val="00AF461A"/>
    <w:pPr>
      <w:tabs>
        <w:tab w:val="center" w:pos="4680"/>
        <w:tab w:val="right" w:pos="9360"/>
      </w:tabs>
    </w:pPr>
  </w:style>
  <w:style w:type="character" w:customStyle="1" w:styleId="FooterChar">
    <w:name w:val="Footer Char"/>
    <w:basedOn w:val="DefaultParagraphFont"/>
    <w:link w:val="Footer"/>
    <w:uiPriority w:val="99"/>
    <w:rsid w:val="00AF461A"/>
    <w:rPr>
      <w:rFonts w:ascii="Times New Roman" w:hAnsi="Times New Roman" w:cs="Times New Roman"/>
      <w:sz w:val="24"/>
      <w:szCs w:val="24"/>
    </w:rPr>
  </w:style>
  <w:style w:type="paragraph" w:customStyle="1" w:styleId="Default">
    <w:name w:val="Default"/>
    <w:rsid w:val="00081E6C"/>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102C6-A9BD-4A43-B5D3-9B8F5722C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2288</Words>
  <Characters>13044</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USDC - CAED</Company>
  <LinksUpToDate>false</LinksUpToDate>
  <CharactersWithSpaces>15302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Donati</dc:creator>
  <cp:lastModifiedBy>Jeremy Donati</cp:lastModifiedBy>
  <cp:revision>2</cp:revision>
  <cp:lastPrinted>2015-09-25T20:52:00Z</cp:lastPrinted>
  <dcterms:created xsi:type="dcterms:W3CDTF">2020-05-11T19:47:00Z</dcterms:created>
  <dcterms:modified xsi:type="dcterms:W3CDTF">2020-05-11T19:47:00Z</dcterms:modified>
</cp:coreProperties>
</file>